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15" w:rsidRPr="005F1D1A" w:rsidRDefault="00376608">
      <w:pPr>
        <w:pStyle w:val="Nadpis1"/>
        <w:rPr>
          <w:rFonts w:ascii="Times New Roman" w:hAnsi="Times New Roman" w:cs="Times New Roman"/>
          <w:sz w:val="24"/>
        </w:rPr>
      </w:pPr>
      <w:proofErr w:type="spellStart"/>
      <w:r w:rsidRPr="005F1D1A">
        <w:rPr>
          <w:rFonts w:ascii="Times New Roman" w:hAnsi="Times New Roman" w:cs="Times New Roman"/>
          <w:sz w:val="24"/>
        </w:rPr>
        <w:t>SportC</w:t>
      </w:r>
      <w:r w:rsidR="00C96115" w:rsidRPr="005F1D1A">
        <w:rPr>
          <w:rFonts w:ascii="Times New Roman" w:hAnsi="Times New Roman" w:cs="Times New Roman"/>
          <w:sz w:val="24"/>
        </w:rPr>
        <w:t>entral</w:t>
      </w:r>
      <w:proofErr w:type="spellEnd"/>
      <w:r w:rsidR="00C96115" w:rsidRPr="005F1D1A">
        <w:rPr>
          <w:rFonts w:ascii="Times New Roman" w:hAnsi="Times New Roman" w:cs="Times New Roman"/>
          <w:sz w:val="24"/>
        </w:rPr>
        <w:t xml:space="preserve"> – </w:t>
      </w:r>
      <w:r w:rsidRPr="005F1D1A">
        <w:rPr>
          <w:rFonts w:ascii="Times New Roman" w:hAnsi="Times New Roman" w:cs="Times New Roman"/>
          <w:sz w:val="24"/>
        </w:rPr>
        <w:t>textace soutěže</w:t>
      </w:r>
    </w:p>
    <w:p w:rsidR="00565663" w:rsidRPr="005F1D1A" w:rsidRDefault="00565663" w:rsidP="00565663">
      <w:pPr>
        <w:pStyle w:val="Nadpis2"/>
        <w:rPr>
          <w:rFonts w:ascii="Times New Roman" w:hAnsi="Times New Roman" w:cs="Times New Roman"/>
          <w:sz w:val="24"/>
        </w:rPr>
      </w:pPr>
      <w:r w:rsidRPr="005F1D1A">
        <w:rPr>
          <w:rFonts w:ascii="Times New Roman" w:hAnsi="Times New Roman" w:cs="Times New Roman"/>
          <w:sz w:val="24"/>
        </w:rPr>
        <w:t>Texty hlavních otázek a doplňkových úkolů</w:t>
      </w:r>
    </w:p>
    <w:p w:rsidR="00565663" w:rsidRPr="005F1D1A" w:rsidRDefault="00565663" w:rsidP="00565663">
      <w:pPr>
        <w:pStyle w:val="Odstavecseseznamem"/>
        <w:numPr>
          <w:ilvl w:val="0"/>
          <w:numId w:val="23"/>
        </w:numPr>
        <w:rPr>
          <w:b/>
          <w:bCs/>
          <w:sz w:val="20"/>
        </w:rPr>
      </w:pPr>
      <w:r w:rsidRPr="005F1D1A">
        <w:rPr>
          <w:b/>
          <w:bCs/>
          <w:sz w:val="20"/>
        </w:rPr>
        <w:t>Kam si chodíte zasportovat v létě, když chcete být venku?</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venkovní letní sport</w:t>
      </w:r>
    </w:p>
    <w:p w:rsidR="00565663" w:rsidRP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venkovní sporty pro léto + žádný + jiný</w:t>
      </w:r>
    </w:p>
    <w:p w:rsidR="00565663" w:rsidRPr="005F1D1A" w:rsidRDefault="00565663" w:rsidP="00565663">
      <w:pPr>
        <w:pStyle w:val="Odstavecseseznamem"/>
        <w:numPr>
          <w:ilvl w:val="0"/>
          <w:numId w:val="23"/>
        </w:numPr>
        <w:rPr>
          <w:rFonts w:ascii="Times New Roman" w:hAnsi="Times New Roman" w:cs="Times New Roman"/>
          <w:b/>
          <w:bCs/>
          <w:sz w:val="20"/>
        </w:rPr>
      </w:pPr>
      <w:r w:rsidRPr="00565663">
        <w:rPr>
          <w:b/>
          <w:bCs/>
          <w:sz w:val="20"/>
        </w:rPr>
        <w:t>Jaký kolektivní sport, kde proti sobě stojí týmy, si nejraději zahrajete ve skupině s kamarády</w:t>
      </w:r>
      <w:r w:rsidRPr="00565663">
        <w:rPr>
          <w:rFonts w:ascii="Times New Roman" w:hAnsi="Times New Roman" w:cs="Times New Roman"/>
          <w:b/>
          <w:bCs/>
          <w:sz w:val="20"/>
        </w:rPr>
        <w:t>?</w:t>
      </w:r>
    </w:p>
    <w:p w:rsidR="00565663" w:rsidRPr="005F1D1A" w:rsidRDefault="00565663" w:rsidP="00565663">
      <w:pPr>
        <w:pStyle w:val="Odstavecseseznamem"/>
        <w:numPr>
          <w:ilvl w:val="1"/>
          <w:numId w:val="23"/>
        </w:numPr>
        <w:rPr>
          <w:rFonts w:ascii="Times New Roman" w:hAnsi="Times New Roman" w:cs="Times New Roman"/>
          <w:b/>
          <w:bCs/>
          <w:sz w:val="20"/>
        </w:rPr>
      </w:pPr>
      <w:r w:rsidRPr="005F1D1A">
        <w:rPr>
          <w:b/>
          <w:bCs/>
          <w:sz w:val="20"/>
        </w:rPr>
        <w:t xml:space="preserve">Kategorie: </w:t>
      </w:r>
      <w:r w:rsidRPr="005F1D1A">
        <w:rPr>
          <w:sz w:val="20"/>
        </w:rPr>
        <w:t>Nejoblíbenější kolektivní sport</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kolektivní sporty + žádný + jiný</w:t>
      </w:r>
    </w:p>
    <w:p w:rsidR="00565663" w:rsidRPr="005F1D1A" w:rsidRDefault="00565663" w:rsidP="00565663">
      <w:pPr>
        <w:pStyle w:val="Odstavecseseznamem"/>
        <w:numPr>
          <w:ilvl w:val="0"/>
          <w:numId w:val="23"/>
        </w:numPr>
        <w:rPr>
          <w:b/>
          <w:bCs/>
          <w:sz w:val="20"/>
        </w:rPr>
      </w:pPr>
      <w:r w:rsidRPr="005F1D1A">
        <w:rPr>
          <w:b/>
          <w:bCs/>
          <w:sz w:val="20"/>
        </w:rPr>
        <w:t>Jakému sportu se věnujete nejčastěji?</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sport</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sporty (např. i plavání?) + žádný + jiný</w:t>
      </w:r>
    </w:p>
    <w:p w:rsidR="00565663" w:rsidRPr="005F1D1A" w:rsidRDefault="00565663" w:rsidP="00565663">
      <w:pPr>
        <w:pStyle w:val="Odstavecseseznamem"/>
        <w:numPr>
          <w:ilvl w:val="0"/>
          <w:numId w:val="23"/>
        </w:numPr>
        <w:rPr>
          <w:b/>
          <w:bCs/>
          <w:sz w:val="20"/>
        </w:rPr>
      </w:pPr>
      <w:r w:rsidRPr="005F1D1A">
        <w:rPr>
          <w:b/>
          <w:bCs/>
          <w:sz w:val="20"/>
        </w:rPr>
        <w:t>Na jaký sport nejraději chodíte, když jdete kryté sportoviště?</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sport na krytých sportovištích</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sporty uvnitř + žádný + jiný</w:t>
      </w:r>
    </w:p>
    <w:p w:rsidR="00565663" w:rsidRPr="005F1D1A" w:rsidRDefault="00565663" w:rsidP="00565663">
      <w:pPr>
        <w:pStyle w:val="Odstavecseseznamem"/>
        <w:numPr>
          <w:ilvl w:val="0"/>
          <w:numId w:val="23"/>
        </w:numPr>
        <w:rPr>
          <w:b/>
          <w:bCs/>
          <w:sz w:val="20"/>
        </w:rPr>
      </w:pPr>
      <w:r w:rsidRPr="005F1D1A">
        <w:rPr>
          <w:b/>
          <w:bCs/>
          <w:sz w:val="20"/>
        </w:rPr>
        <w:t>Jaký sport vás baví úplně nejvíc?</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sport</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sporty + žádný + jiný</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t>Jaký individuální sport máte nejraději? Individuální sport je takový, kde proti sobě nestojí týmy, ale nemusíte jej dělat pouze sami (např. hrajete proti soupeři)</w:t>
      </w:r>
      <w:r w:rsidRPr="005F1D1A">
        <w:rPr>
          <w:rFonts w:ascii="Times New Roman" w:hAnsi="Times New Roman" w:cs="Times New Roman"/>
          <w:b/>
          <w:bCs/>
          <w:sz w:val="20"/>
        </w:rPr>
        <w:t>.</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individuální sport</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individuální sporty + žádný + jiný</w:t>
      </w:r>
    </w:p>
    <w:p w:rsidR="00565663" w:rsidRPr="005F1D1A" w:rsidRDefault="00565663" w:rsidP="00565663">
      <w:pPr>
        <w:pStyle w:val="Odstavecseseznamem"/>
        <w:numPr>
          <w:ilvl w:val="0"/>
          <w:numId w:val="23"/>
        </w:numPr>
        <w:rPr>
          <w:b/>
          <w:bCs/>
          <w:sz w:val="20"/>
        </w:rPr>
      </w:pPr>
      <w:r w:rsidRPr="005F1D1A">
        <w:rPr>
          <w:b/>
          <w:bCs/>
          <w:sz w:val="20"/>
        </w:rPr>
        <w:t>Jaký sport byste rádi někdy vyzkoušeli?</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Nové trendy</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sporty + žádný + jiný</w:t>
      </w:r>
    </w:p>
    <w:p w:rsidR="00565663" w:rsidRPr="005F1D1A" w:rsidRDefault="00565663" w:rsidP="00565663">
      <w:pPr>
        <w:pStyle w:val="Odstavecseseznamem"/>
        <w:numPr>
          <w:ilvl w:val="0"/>
          <w:numId w:val="23"/>
        </w:numPr>
        <w:rPr>
          <w:b/>
          <w:bCs/>
          <w:sz w:val="20"/>
        </w:rPr>
      </w:pPr>
      <w:r w:rsidRPr="005F1D1A">
        <w:rPr>
          <w:b/>
          <w:bCs/>
          <w:sz w:val="20"/>
        </w:rPr>
        <w:t>Jaký je váš nejoblíbenější venkovní zimní sport?</w:t>
      </w:r>
    </w:p>
    <w:p w:rsidR="00565663" w:rsidRPr="005F1D1A" w:rsidRDefault="00565663" w:rsidP="00565663">
      <w:pPr>
        <w:pStyle w:val="Odstavecseseznamem"/>
        <w:numPr>
          <w:ilvl w:val="1"/>
          <w:numId w:val="23"/>
        </w:numPr>
        <w:rPr>
          <w:sz w:val="20"/>
        </w:rPr>
      </w:pPr>
      <w:r w:rsidRPr="005F1D1A">
        <w:rPr>
          <w:b/>
          <w:bCs/>
          <w:sz w:val="20"/>
        </w:rPr>
        <w:t>Kategorie:</w:t>
      </w:r>
      <w:r w:rsidRPr="005F1D1A">
        <w:rPr>
          <w:sz w:val="20"/>
        </w:rPr>
        <w:t xml:space="preserve"> Nejoblíbenější venkovní zimní sport</w:t>
      </w:r>
    </w:p>
    <w:p w:rsidR="00565663" w:rsidRDefault="00565663" w:rsidP="00565663">
      <w:pPr>
        <w:pStyle w:val="Odstavecseseznamem"/>
        <w:numPr>
          <w:ilvl w:val="1"/>
          <w:numId w:val="23"/>
        </w:numPr>
        <w:rPr>
          <w:sz w:val="20"/>
        </w:rPr>
      </w:pPr>
      <w:r w:rsidRPr="005F1D1A">
        <w:rPr>
          <w:b/>
          <w:bCs/>
          <w:sz w:val="20"/>
        </w:rPr>
        <w:t xml:space="preserve">Odpovědi: </w:t>
      </w:r>
      <w:r w:rsidRPr="005F1D1A">
        <w:rPr>
          <w:sz w:val="20"/>
        </w:rPr>
        <w:t>Všechny venkovní sporty pro zimu (např. i plavání?) + žádný + jiný</w:t>
      </w:r>
    </w:p>
    <w:p w:rsidR="00565663" w:rsidRPr="005F1D1A" w:rsidRDefault="00565663" w:rsidP="00565663">
      <w:pPr>
        <w:pStyle w:val="Odstavecseseznamem"/>
        <w:numPr>
          <w:ilvl w:val="0"/>
          <w:numId w:val="23"/>
        </w:numPr>
        <w:rPr>
          <w:b/>
          <w:bCs/>
          <w:sz w:val="20"/>
        </w:rPr>
      </w:pPr>
      <w:r w:rsidRPr="005F1D1A">
        <w:rPr>
          <w:b/>
          <w:bCs/>
          <w:sz w:val="20"/>
        </w:rPr>
        <w:t>Jaký typ sportovce jste?</w:t>
      </w:r>
    </w:p>
    <w:p w:rsidR="00565663" w:rsidRPr="005F1D1A" w:rsidRDefault="00565663" w:rsidP="00565663">
      <w:pPr>
        <w:pStyle w:val="Odstavecseseznamem"/>
        <w:numPr>
          <w:ilvl w:val="1"/>
          <w:numId w:val="23"/>
        </w:numPr>
        <w:rPr>
          <w:sz w:val="20"/>
        </w:rPr>
      </w:pPr>
      <w:r w:rsidRPr="005F1D1A">
        <w:rPr>
          <w:sz w:val="20"/>
        </w:rPr>
        <w:t>Rekreační</w:t>
      </w:r>
    </w:p>
    <w:p w:rsidR="00565663" w:rsidRPr="005F1D1A" w:rsidRDefault="00565663" w:rsidP="00565663">
      <w:pPr>
        <w:pStyle w:val="Odstavecseseznamem"/>
        <w:numPr>
          <w:ilvl w:val="1"/>
          <w:numId w:val="23"/>
        </w:numPr>
        <w:rPr>
          <w:sz w:val="20"/>
        </w:rPr>
      </w:pPr>
      <w:r w:rsidRPr="005F1D1A">
        <w:rPr>
          <w:sz w:val="20"/>
        </w:rPr>
        <w:t>Závodní, ale nejsem za to placený/á</w:t>
      </w:r>
    </w:p>
    <w:p w:rsidR="00565663" w:rsidRPr="005F1D1A" w:rsidRDefault="00565663" w:rsidP="00565663">
      <w:pPr>
        <w:pStyle w:val="Odstavecseseznamem"/>
        <w:numPr>
          <w:ilvl w:val="1"/>
          <w:numId w:val="23"/>
        </w:numPr>
        <w:rPr>
          <w:sz w:val="20"/>
        </w:rPr>
      </w:pPr>
      <w:r w:rsidRPr="005F1D1A">
        <w:rPr>
          <w:sz w:val="20"/>
        </w:rPr>
        <w:t>Profesionální a jsem za to placený/á</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Nesportuji</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lastRenderedPageBreak/>
        <w:t>Jak často sportujete?</w:t>
      </w:r>
    </w:p>
    <w:p w:rsidR="00565663" w:rsidRPr="005F1D1A" w:rsidRDefault="00565663" w:rsidP="00565663">
      <w:pPr>
        <w:pStyle w:val="Odstavecseseznamem"/>
        <w:numPr>
          <w:ilvl w:val="1"/>
          <w:numId w:val="23"/>
        </w:numPr>
        <w:rPr>
          <w:sz w:val="20"/>
        </w:rPr>
      </w:pPr>
      <w:r w:rsidRPr="005F1D1A">
        <w:rPr>
          <w:sz w:val="20"/>
        </w:rPr>
        <w:t>1x za měsíc</w:t>
      </w:r>
    </w:p>
    <w:p w:rsidR="00565663" w:rsidRPr="005F1D1A" w:rsidRDefault="00565663" w:rsidP="00565663">
      <w:pPr>
        <w:pStyle w:val="Odstavecseseznamem"/>
        <w:numPr>
          <w:ilvl w:val="1"/>
          <w:numId w:val="23"/>
        </w:numPr>
        <w:rPr>
          <w:sz w:val="20"/>
        </w:rPr>
      </w:pPr>
      <w:r w:rsidRPr="005F1D1A">
        <w:rPr>
          <w:sz w:val="20"/>
        </w:rPr>
        <w:t>1x za týden</w:t>
      </w:r>
    </w:p>
    <w:p w:rsidR="00565663" w:rsidRPr="005F1D1A" w:rsidRDefault="00565663" w:rsidP="00565663">
      <w:pPr>
        <w:pStyle w:val="Odstavecseseznamem"/>
        <w:numPr>
          <w:ilvl w:val="1"/>
          <w:numId w:val="23"/>
        </w:numPr>
        <w:rPr>
          <w:sz w:val="20"/>
        </w:rPr>
      </w:pPr>
      <w:r w:rsidRPr="005F1D1A">
        <w:rPr>
          <w:sz w:val="20"/>
        </w:rPr>
        <w:t>2x za týden</w:t>
      </w:r>
    </w:p>
    <w:p w:rsidR="00565663" w:rsidRPr="005F1D1A" w:rsidRDefault="00565663" w:rsidP="00565663">
      <w:pPr>
        <w:pStyle w:val="Odstavecseseznamem"/>
        <w:numPr>
          <w:ilvl w:val="1"/>
          <w:numId w:val="23"/>
        </w:numPr>
        <w:rPr>
          <w:sz w:val="20"/>
        </w:rPr>
      </w:pPr>
      <w:r w:rsidRPr="005F1D1A">
        <w:rPr>
          <w:sz w:val="20"/>
        </w:rPr>
        <w:t>3x za týden</w:t>
      </w:r>
    </w:p>
    <w:p w:rsidR="00565663" w:rsidRPr="005F1D1A" w:rsidRDefault="00565663" w:rsidP="00565663">
      <w:pPr>
        <w:pStyle w:val="Odstavecseseznamem"/>
        <w:numPr>
          <w:ilvl w:val="1"/>
          <w:numId w:val="23"/>
        </w:numPr>
        <w:rPr>
          <w:sz w:val="20"/>
        </w:rPr>
      </w:pPr>
      <w:r w:rsidRPr="005F1D1A">
        <w:rPr>
          <w:sz w:val="20"/>
        </w:rPr>
        <w:t>4-5x za týden</w:t>
      </w:r>
    </w:p>
    <w:p w:rsidR="00565663" w:rsidRPr="005F1D1A" w:rsidRDefault="00565663" w:rsidP="00565663">
      <w:pPr>
        <w:pStyle w:val="Odstavecseseznamem"/>
        <w:numPr>
          <w:ilvl w:val="1"/>
          <w:numId w:val="23"/>
        </w:numPr>
        <w:rPr>
          <w:sz w:val="20"/>
        </w:rPr>
      </w:pPr>
      <w:r w:rsidRPr="005F1D1A">
        <w:rPr>
          <w:sz w:val="20"/>
        </w:rPr>
        <w:t>Každý den</w:t>
      </w:r>
    </w:p>
    <w:p w:rsidR="00565663" w:rsidRPr="005F1D1A" w:rsidRDefault="00565663" w:rsidP="00565663">
      <w:pPr>
        <w:pStyle w:val="Odstavecseseznamem"/>
        <w:numPr>
          <w:ilvl w:val="1"/>
          <w:numId w:val="23"/>
        </w:numPr>
        <w:rPr>
          <w:sz w:val="20"/>
        </w:rPr>
      </w:pPr>
      <w:r w:rsidRPr="005F1D1A">
        <w:rPr>
          <w:sz w:val="20"/>
        </w:rPr>
        <w:t>Ještě častěji</w:t>
      </w:r>
    </w:p>
    <w:p w:rsidR="00565663" w:rsidRPr="00565663" w:rsidRDefault="00565663" w:rsidP="00565663">
      <w:pPr>
        <w:pStyle w:val="Odstavecseseznamem"/>
        <w:numPr>
          <w:ilvl w:val="1"/>
          <w:numId w:val="23"/>
        </w:numPr>
        <w:rPr>
          <w:sz w:val="20"/>
        </w:rPr>
      </w:pPr>
      <w:r w:rsidRPr="005F1D1A">
        <w:rPr>
          <w:sz w:val="20"/>
        </w:rPr>
        <w:t>Nesportuji</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t xml:space="preserve">Jak často sportujete na placených sportovištích, </w:t>
      </w:r>
      <w:proofErr w:type="spellStart"/>
      <w:r w:rsidRPr="005F1D1A">
        <w:rPr>
          <w:b/>
          <w:bCs/>
          <w:sz w:val="20"/>
        </w:rPr>
        <w:t>sportcentrech</w:t>
      </w:r>
      <w:proofErr w:type="spellEnd"/>
      <w:r w:rsidRPr="005F1D1A">
        <w:rPr>
          <w:b/>
          <w:bCs/>
          <w:sz w:val="20"/>
        </w:rPr>
        <w:t>, apod.?</w:t>
      </w:r>
    </w:p>
    <w:p w:rsidR="00565663" w:rsidRPr="005F1D1A" w:rsidRDefault="00565663" w:rsidP="00565663">
      <w:pPr>
        <w:pStyle w:val="Odstavecseseznamem"/>
        <w:numPr>
          <w:ilvl w:val="1"/>
          <w:numId w:val="23"/>
        </w:numPr>
        <w:rPr>
          <w:sz w:val="20"/>
        </w:rPr>
      </w:pPr>
      <w:r w:rsidRPr="005F1D1A">
        <w:rPr>
          <w:sz w:val="20"/>
        </w:rPr>
        <w:t>Nikdy, nesportuji</w:t>
      </w:r>
    </w:p>
    <w:p w:rsidR="00565663" w:rsidRPr="005F1D1A" w:rsidRDefault="00565663" w:rsidP="00565663">
      <w:pPr>
        <w:pStyle w:val="Odstavecseseznamem"/>
        <w:numPr>
          <w:ilvl w:val="1"/>
          <w:numId w:val="23"/>
        </w:numPr>
        <w:rPr>
          <w:sz w:val="20"/>
        </w:rPr>
      </w:pPr>
      <w:r w:rsidRPr="005F1D1A">
        <w:rPr>
          <w:sz w:val="20"/>
        </w:rPr>
        <w:t>Nikdy, sportuji zdarma</w:t>
      </w:r>
    </w:p>
    <w:p w:rsidR="00565663" w:rsidRPr="005F1D1A" w:rsidRDefault="00565663" w:rsidP="00565663">
      <w:pPr>
        <w:pStyle w:val="Odstavecseseznamem"/>
        <w:numPr>
          <w:ilvl w:val="1"/>
          <w:numId w:val="23"/>
        </w:numPr>
        <w:rPr>
          <w:sz w:val="20"/>
        </w:rPr>
      </w:pPr>
      <w:bookmarkStart w:id="0" w:name="OLE_LINK3"/>
      <w:bookmarkStart w:id="1" w:name="OLE_LINK4"/>
      <w:r w:rsidRPr="005F1D1A">
        <w:rPr>
          <w:sz w:val="20"/>
        </w:rPr>
        <w:t>1x za měsíc</w:t>
      </w:r>
    </w:p>
    <w:bookmarkEnd w:id="0"/>
    <w:bookmarkEnd w:id="1"/>
    <w:p w:rsidR="00565663" w:rsidRPr="005F1D1A" w:rsidRDefault="00565663" w:rsidP="00565663">
      <w:pPr>
        <w:pStyle w:val="Odstavecseseznamem"/>
        <w:numPr>
          <w:ilvl w:val="1"/>
          <w:numId w:val="23"/>
        </w:numPr>
        <w:rPr>
          <w:sz w:val="20"/>
        </w:rPr>
      </w:pPr>
      <w:r w:rsidRPr="005F1D1A">
        <w:rPr>
          <w:sz w:val="20"/>
        </w:rPr>
        <w:t>1x za týden</w:t>
      </w:r>
    </w:p>
    <w:p w:rsidR="00565663" w:rsidRPr="005F1D1A" w:rsidRDefault="00565663" w:rsidP="00565663">
      <w:pPr>
        <w:pStyle w:val="Odstavecseseznamem"/>
        <w:numPr>
          <w:ilvl w:val="1"/>
          <w:numId w:val="23"/>
        </w:numPr>
        <w:rPr>
          <w:sz w:val="20"/>
        </w:rPr>
      </w:pPr>
      <w:r w:rsidRPr="005F1D1A">
        <w:rPr>
          <w:sz w:val="20"/>
        </w:rPr>
        <w:t>2x za týden</w:t>
      </w:r>
    </w:p>
    <w:p w:rsidR="00565663" w:rsidRPr="005F1D1A" w:rsidRDefault="00565663" w:rsidP="00565663">
      <w:pPr>
        <w:pStyle w:val="Odstavecseseznamem"/>
        <w:numPr>
          <w:ilvl w:val="1"/>
          <w:numId w:val="23"/>
        </w:numPr>
        <w:rPr>
          <w:sz w:val="20"/>
        </w:rPr>
      </w:pPr>
      <w:r w:rsidRPr="005F1D1A">
        <w:rPr>
          <w:sz w:val="20"/>
        </w:rPr>
        <w:t>3x za týden</w:t>
      </w:r>
    </w:p>
    <w:p w:rsidR="00565663" w:rsidRPr="005F1D1A" w:rsidRDefault="00565663" w:rsidP="00565663">
      <w:pPr>
        <w:pStyle w:val="Odstavecseseznamem"/>
        <w:numPr>
          <w:ilvl w:val="1"/>
          <w:numId w:val="23"/>
        </w:numPr>
        <w:rPr>
          <w:sz w:val="20"/>
        </w:rPr>
      </w:pPr>
      <w:r w:rsidRPr="005F1D1A">
        <w:rPr>
          <w:sz w:val="20"/>
        </w:rPr>
        <w:t>4-5x za týden</w:t>
      </w:r>
    </w:p>
    <w:p w:rsidR="00565663" w:rsidRPr="005F1D1A" w:rsidRDefault="00565663" w:rsidP="00565663">
      <w:pPr>
        <w:pStyle w:val="Odstavecseseznamem"/>
        <w:numPr>
          <w:ilvl w:val="1"/>
          <w:numId w:val="23"/>
        </w:numPr>
        <w:rPr>
          <w:sz w:val="20"/>
        </w:rPr>
      </w:pPr>
      <w:r w:rsidRPr="005F1D1A">
        <w:rPr>
          <w:sz w:val="20"/>
        </w:rPr>
        <w:t>Každý den</w:t>
      </w:r>
    </w:p>
    <w:p w:rsidR="00565663" w:rsidRPr="005F1D1A" w:rsidRDefault="00565663" w:rsidP="00565663">
      <w:pPr>
        <w:pStyle w:val="Odstavecseseznamem"/>
        <w:numPr>
          <w:ilvl w:val="1"/>
          <w:numId w:val="23"/>
        </w:numPr>
        <w:rPr>
          <w:sz w:val="20"/>
        </w:rPr>
      </w:pPr>
      <w:r w:rsidRPr="005F1D1A">
        <w:rPr>
          <w:sz w:val="20"/>
        </w:rPr>
        <w:t>Častěji</w:t>
      </w:r>
    </w:p>
    <w:p w:rsidR="00565663" w:rsidRPr="005F1D1A" w:rsidRDefault="00565663" w:rsidP="00565663">
      <w:pPr>
        <w:pStyle w:val="Odstavecseseznamem"/>
        <w:numPr>
          <w:ilvl w:val="0"/>
          <w:numId w:val="23"/>
        </w:numPr>
        <w:rPr>
          <w:b/>
          <w:bCs/>
          <w:sz w:val="20"/>
        </w:rPr>
      </w:pPr>
      <w:r w:rsidRPr="005F1D1A">
        <w:rPr>
          <w:b/>
          <w:bCs/>
          <w:sz w:val="20"/>
        </w:rPr>
        <w:t>Kolik v průměru utratíte za vstupné na sportoviště za měsíc?</w:t>
      </w:r>
    </w:p>
    <w:p w:rsidR="00565663" w:rsidRPr="005F1D1A" w:rsidRDefault="00565663" w:rsidP="00565663">
      <w:pPr>
        <w:pStyle w:val="Odstavecseseznamem"/>
        <w:numPr>
          <w:ilvl w:val="1"/>
          <w:numId w:val="23"/>
        </w:numPr>
        <w:rPr>
          <w:sz w:val="20"/>
        </w:rPr>
      </w:pPr>
      <w:r w:rsidRPr="005F1D1A">
        <w:rPr>
          <w:sz w:val="20"/>
        </w:rPr>
        <w:t>0 Kč</w:t>
      </w:r>
    </w:p>
    <w:p w:rsidR="00565663" w:rsidRPr="005F1D1A" w:rsidRDefault="00565663" w:rsidP="00565663">
      <w:pPr>
        <w:pStyle w:val="Odstavecseseznamem"/>
        <w:numPr>
          <w:ilvl w:val="1"/>
          <w:numId w:val="23"/>
        </w:numPr>
        <w:rPr>
          <w:sz w:val="20"/>
        </w:rPr>
      </w:pPr>
      <w:r w:rsidRPr="005F1D1A">
        <w:rPr>
          <w:sz w:val="20"/>
        </w:rPr>
        <w:t>1 – 100 Kč</w:t>
      </w:r>
    </w:p>
    <w:p w:rsidR="00565663" w:rsidRPr="005F1D1A" w:rsidRDefault="00565663" w:rsidP="00565663">
      <w:pPr>
        <w:pStyle w:val="Odstavecseseznamem"/>
        <w:numPr>
          <w:ilvl w:val="1"/>
          <w:numId w:val="23"/>
        </w:numPr>
        <w:rPr>
          <w:sz w:val="20"/>
        </w:rPr>
      </w:pPr>
      <w:r w:rsidRPr="005F1D1A">
        <w:rPr>
          <w:sz w:val="20"/>
        </w:rPr>
        <w:t>100 – 200 Kč</w:t>
      </w:r>
    </w:p>
    <w:p w:rsidR="00565663" w:rsidRPr="005F1D1A" w:rsidRDefault="00565663" w:rsidP="00565663">
      <w:pPr>
        <w:pStyle w:val="Odstavecseseznamem"/>
        <w:numPr>
          <w:ilvl w:val="1"/>
          <w:numId w:val="23"/>
        </w:numPr>
        <w:rPr>
          <w:sz w:val="20"/>
        </w:rPr>
      </w:pPr>
      <w:r w:rsidRPr="005F1D1A">
        <w:rPr>
          <w:sz w:val="20"/>
        </w:rPr>
        <w:t>200 – 400 Kč</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400 - 600 Kč</w:t>
      </w:r>
    </w:p>
    <w:p w:rsidR="00565663" w:rsidRPr="005F1D1A" w:rsidRDefault="00565663" w:rsidP="00565663">
      <w:pPr>
        <w:pStyle w:val="Odstavecseseznamem"/>
        <w:numPr>
          <w:ilvl w:val="1"/>
          <w:numId w:val="23"/>
        </w:numPr>
        <w:rPr>
          <w:sz w:val="20"/>
        </w:rPr>
      </w:pPr>
      <w:r w:rsidRPr="005F1D1A">
        <w:rPr>
          <w:sz w:val="20"/>
        </w:rPr>
        <w:t>600 – 8</w:t>
      </w:r>
      <w:r w:rsidRPr="005F1D1A">
        <w:rPr>
          <w:rFonts w:ascii="Times New Roman" w:hAnsi="Times New Roman" w:cs="Times New Roman"/>
          <w:sz w:val="20"/>
        </w:rPr>
        <w:t>00</w:t>
      </w:r>
      <w:r w:rsidRPr="005F1D1A">
        <w:rPr>
          <w:sz w:val="20"/>
        </w:rPr>
        <w:t xml:space="preserve"> Kč</w:t>
      </w:r>
    </w:p>
    <w:p w:rsidR="00565663" w:rsidRPr="005F1D1A" w:rsidRDefault="00565663" w:rsidP="00565663">
      <w:pPr>
        <w:pStyle w:val="Odstavecseseznamem"/>
        <w:numPr>
          <w:ilvl w:val="1"/>
          <w:numId w:val="23"/>
        </w:numPr>
        <w:rPr>
          <w:sz w:val="20"/>
        </w:rPr>
      </w:pPr>
      <w:r w:rsidRPr="005F1D1A">
        <w:rPr>
          <w:sz w:val="20"/>
        </w:rPr>
        <w:t>800 – 1000 Kč</w:t>
      </w:r>
    </w:p>
    <w:p w:rsidR="00565663" w:rsidRPr="005F1D1A" w:rsidRDefault="00565663" w:rsidP="00565663">
      <w:pPr>
        <w:pStyle w:val="Odstavecseseznamem"/>
        <w:numPr>
          <w:ilvl w:val="1"/>
          <w:numId w:val="23"/>
        </w:numPr>
        <w:rPr>
          <w:sz w:val="20"/>
        </w:rPr>
      </w:pPr>
      <w:r w:rsidRPr="005F1D1A">
        <w:rPr>
          <w:sz w:val="20"/>
        </w:rPr>
        <w:t>1000 – 1500 Kč</w:t>
      </w:r>
    </w:p>
    <w:p w:rsidR="00565663" w:rsidRPr="005F1D1A" w:rsidRDefault="00565663" w:rsidP="00565663">
      <w:pPr>
        <w:pStyle w:val="Odstavecseseznamem"/>
        <w:numPr>
          <w:ilvl w:val="1"/>
          <w:numId w:val="23"/>
        </w:numPr>
        <w:rPr>
          <w:sz w:val="20"/>
        </w:rPr>
      </w:pPr>
      <w:r w:rsidRPr="005F1D1A">
        <w:rPr>
          <w:sz w:val="20"/>
        </w:rPr>
        <w:t>1500 – 3000 Kč</w:t>
      </w:r>
    </w:p>
    <w:p w:rsidR="00565663" w:rsidRPr="005F1D1A" w:rsidRDefault="00565663" w:rsidP="00565663">
      <w:pPr>
        <w:pStyle w:val="Odstavecseseznamem"/>
        <w:numPr>
          <w:ilvl w:val="1"/>
          <w:numId w:val="23"/>
        </w:numPr>
        <w:rPr>
          <w:sz w:val="20"/>
        </w:rPr>
      </w:pPr>
      <w:r w:rsidRPr="005F1D1A">
        <w:rPr>
          <w:sz w:val="20"/>
        </w:rPr>
        <w:t>3000 – 6000 Kč</w:t>
      </w:r>
    </w:p>
    <w:p w:rsidR="00565663" w:rsidRPr="00D016B5" w:rsidRDefault="00565663" w:rsidP="00565663">
      <w:pPr>
        <w:pStyle w:val="Odstavecseseznamem"/>
        <w:numPr>
          <w:ilvl w:val="1"/>
          <w:numId w:val="23"/>
        </w:numPr>
        <w:rPr>
          <w:rFonts w:ascii="Times New Roman" w:hAnsi="Times New Roman" w:cs="Times New Roman"/>
          <w:sz w:val="20"/>
        </w:rPr>
      </w:pPr>
      <w:r w:rsidRPr="005F1D1A">
        <w:rPr>
          <w:sz w:val="20"/>
        </w:rPr>
        <w:t>Více než 6000 Kč</w:t>
      </w:r>
    </w:p>
    <w:p w:rsidR="00565663" w:rsidRPr="005F1D1A" w:rsidRDefault="00565663" w:rsidP="00565663">
      <w:pPr>
        <w:pStyle w:val="Odstavecseseznamem"/>
        <w:numPr>
          <w:ilvl w:val="0"/>
          <w:numId w:val="23"/>
        </w:numPr>
        <w:rPr>
          <w:sz w:val="20"/>
        </w:rPr>
      </w:pPr>
      <w:r w:rsidRPr="005F1D1A">
        <w:rPr>
          <w:b/>
          <w:bCs/>
          <w:sz w:val="20"/>
        </w:rPr>
        <w:t>Muž/ žena</w:t>
      </w:r>
      <w:r w:rsidRPr="005F1D1A">
        <w:rPr>
          <w:sz w:val="20"/>
        </w:rPr>
        <w:t xml:space="preserve"> – z registrací</w:t>
      </w:r>
    </w:p>
    <w:p w:rsidR="00565663" w:rsidRPr="005F1D1A" w:rsidRDefault="00565663" w:rsidP="00565663">
      <w:pPr>
        <w:pStyle w:val="Odstavecseseznamem"/>
        <w:numPr>
          <w:ilvl w:val="0"/>
          <w:numId w:val="23"/>
        </w:numPr>
        <w:rPr>
          <w:sz w:val="20"/>
        </w:rPr>
      </w:pPr>
      <w:r w:rsidRPr="005F1D1A">
        <w:rPr>
          <w:b/>
          <w:bCs/>
          <w:sz w:val="20"/>
        </w:rPr>
        <w:lastRenderedPageBreak/>
        <w:t>Věk</w:t>
      </w:r>
      <w:r w:rsidRPr="005F1D1A">
        <w:rPr>
          <w:sz w:val="20"/>
        </w:rPr>
        <w:t xml:space="preserve"> – z registrací</w:t>
      </w:r>
    </w:p>
    <w:p w:rsidR="00565663" w:rsidRPr="005F1D1A" w:rsidRDefault="00565663" w:rsidP="00565663">
      <w:pPr>
        <w:pStyle w:val="Odstavecseseznamem"/>
        <w:numPr>
          <w:ilvl w:val="0"/>
          <w:numId w:val="23"/>
        </w:numPr>
        <w:rPr>
          <w:rFonts w:ascii="Times New Roman" w:hAnsi="Times New Roman" w:cs="Times New Roman"/>
          <w:sz w:val="20"/>
        </w:rPr>
      </w:pPr>
      <w:r w:rsidRPr="005F1D1A">
        <w:rPr>
          <w:b/>
          <w:bCs/>
          <w:sz w:val="20"/>
        </w:rPr>
        <w:t>Město / kraj</w:t>
      </w:r>
      <w:r w:rsidRPr="005F1D1A">
        <w:rPr>
          <w:sz w:val="20"/>
        </w:rPr>
        <w:t xml:space="preserve"> – z registrací</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t>Jaké je vaše nejvyšší dosažené vzdělání? Pokud stále studujete, vyberte probíhající</w:t>
      </w:r>
      <w:r w:rsidRPr="005F1D1A">
        <w:rPr>
          <w:rFonts w:ascii="Times New Roman" w:hAnsi="Times New Roman" w:cs="Times New Roman"/>
          <w:b/>
          <w:bCs/>
          <w:sz w:val="20"/>
        </w:rPr>
        <w:t>.</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Neúplné základní</w:t>
      </w:r>
    </w:p>
    <w:p w:rsidR="00565663" w:rsidRPr="005F1D1A" w:rsidRDefault="00565663" w:rsidP="00565663">
      <w:pPr>
        <w:pStyle w:val="Odstavecseseznamem"/>
        <w:numPr>
          <w:ilvl w:val="1"/>
          <w:numId w:val="23"/>
        </w:numPr>
        <w:rPr>
          <w:sz w:val="20"/>
        </w:rPr>
      </w:pPr>
      <w:r w:rsidRPr="005F1D1A">
        <w:rPr>
          <w:sz w:val="20"/>
        </w:rPr>
        <w:t>Základní</w:t>
      </w:r>
    </w:p>
    <w:p w:rsidR="00565663" w:rsidRPr="005F1D1A" w:rsidRDefault="00565663" w:rsidP="00565663">
      <w:pPr>
        <w:pStyle w:val="Odstavecseseznamem"/>
        <w:numPr>
          <w:ilvl w:val="1"/>
          <w:numId w:val="23"/>
        </w:numPr>
        <w:rPr>
          <w:sz w:val="20"/>
        </w:rPr>
      </w:pPr>
      <w:r w:rsidRPr="005F1D1A">
        <w:rPr>
          <w:sz w:val="20"/>
        </w:rPr>
        <w:t>Vyučen v oboru bez maturity</w:t>
      </w:r>
    </w:p>
    <w:p w:rsidR="00565663" w:rsidRPr="005F1D1A" w:rsidRDefault="00565663" w:rsidP="00565663">
      <w:pPr>
        <w:pStyle w:val="Odstavecseseznamem"/>
        <w:numPr>
          <w:ilvl w:val="1"/>
          <w:numId w:val="23"/>
        </w:numPr>
        <w:rPr>
          <w:sz w:val="20"/>
        </w:rPr>
      </w:pPr>
      <w:r w:rsidRPr="005F1D1A">
        <w:rPr>
          <w:sz w:val="20"/>
        </w:rPr>
        <w:t>Střední odborné bez maturity</w:t>
      </w:r>
    </w:p>
    <w:p w:rsidR="00565663" w:rsidRPr="005F1D1A" w:rsidRDefault="00565663" w:rsidP="00565663">
      <w:pPr>
        <w:pStyle w:val="Odstavecseseznamem"/>
        <w:numPr>
          <w:ilvl w:val="1"/>
          <w:numId w:val="23"/>
        </w:numPr>
        <w:rPr>
          <w:sz w:val="20"/>
        </w:rPr>
      </w:pPr>
      <w:r w:rsidRPr="005F1D1A">
        <w:rPr>
          <w:sz w:val="20"/>
        </w:rPr>
        <w:t>Střední odborné s maturitou</w:t>
      </w:r>
    </w:p>
    <w:p w:rsidR="00565663" w:rsidRPr="005F1D1A" w:rsidRDefault="00565663" w:rsidP="00565663">
      <w:pPr>
        <w:pStyle w:val="Odstavecseseznamem"/>
        <w:numPr>
          <w:ilvl w:val="1"/>
          <w:numId w:val="23"/>
        </w:numPr>
        <w:rPr>
          <w:sz w:val="20"/>
        </w:rPr>
      </w:pPr>
      <w:r w:rsidRPr="005F1D1A">
        <w:rPr>
          <w:sz w:val="20"/>
        </w:rPr>
        <w:t>Střední všeobecné s maturitou</w:t>
      </w:r>
    </w:p>
    <w:p w:rsidR="00565663" w:rsidRPr="005F1D1A" w:rsidRDefault="00565663" w:rsidP="00565663">
      <w:pPr>
        <w:pStyle w:val="Odstavecseseznamem"/>
        <w:numPr>
          <w:ilvl w:val="1"/>
          <w:numId w:val="23"/>
        </w:numPr>
        <w:rPr>
          <w:sz w:val="20"/>
        </w:rPr>
      </w:pPr>
      <w:r w:rsidRPr="005F1D1A">
        <w:rPr>
          <w:sz w:val="20"/>
        </w:rPr>
        <w:t>Vyšší odborné</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Vysokoškolské – bakalářské</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Vysokoškolské – magisterské</w:t>
      </w:r>
    </w:p>
    <w:p w:rsidR="00565663" w:rsidRPr="005F1D1A" w:rsidRDefault="00565663" w:rsidP="00565663">
      <w:pPr>
        <w:pStyle w:val="Odstavecseseznamem"/>
        <w:numPr>
          <w:ilvl w:val="1"/>
          <w:numId w:val="23"/>
        </w:numPr>
        <w:rPr>
          <w:sz w:val="20"/>
        </w:rPr>
      </w:pPr>
      <w:r w:rsidRPr="005F1D1A">
        <w:rPr>
          <w:sz w:val="20"/>
        </w:rPr>
        <w:t>Vysokoškolské s vyšší kvalifikací</w:t>
      </w:r>
    </w:p>
    <w:p w:rsidR="00565663" w:rsidRPr="005F1D1A" w:rsidRDefault="00565663" w:rsidP="00565663">
      <w:pPr>
        <w:pStyle w:val="Odstavecseseznamem"/>
        <w:numPr>
          <w:ilvl w:val="0"/>
          <w:numId w:val="23"/>
        </w:numPr>
        <w:rPr>
          <w:b/>
          <w:bCs/>
          <w:sz w:val="20"/>
        </w:rPr>
      </w:pPr>
      <w:r w:rsidRPr="005F1D1A">
        <w:rPr>
          <w:b/>
          <w:bCs/>
          <w:sz w:val="20"/>
        </w:rPr>
        <w:t>V současnosti jste:</w:t>
      </w:r>
    </w:p>
    <w:p w:rsidR="00565663" w:rsidRPr="005F1D1A" w:rsidRDefault="00565663" w:rsidP="00565663">
      <w:pPr>
        <w:pStyle w:val="Odstavecseseznamem"/>
        <w:numPr>
          <w:ilvl w:val="1"/>
          <w:numId w:val="23"/>
        </w:numPr>
        <w:rPr>
          <w:sz w:val="20"/>
        </w:rPr>
      </w:pPr>
      <w:r w:rsidRPr="005F1D1A">
        <w:rPr>
          <w:sz w:val="20"/>
        </w:rPr>
        <w:t>Student</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Zaměstnaný/á</w:t>
      </w:r>
    </w:p>
    <w:p w:rsidR="00565663" w:rsidRPr="005F1D1A" w:rsidRDefault="00565663" w:rsidP="00565663">
      <w:pPr>
        <w:pStyle w:val="Odstavecseseznamem"/>
        <w:numPr>
          <w:ilvl w:val="1"/>
          <w:numId w:val="23"/>
        </w:numPr>
        <w:rPr>
          <w:sz w:val="20"/>
        </w:rPr>
      </w:pPr>
      <w:r w:rsidRPr="005F1D1A">
        <w:rPr>
          <w:sz w:val="20"/>
        </w:rPr>
        <w:t>OSVČ</w:t>
      </w:r>
    </w:p>
    <w:p w:rsidR="00565663" w:rsidRPr="005F1D1A" w:rsidRDefault="00565663" w:rsidP="00565663">
      <w:pPr>
        <w:pStyle w:val="Odstavecseseznamem"/>
        <w:numPr>
          <w:ilvl w:val="1"/>
          <w:numId w:val="23"/>
        </w:numPr>
        <w:rPr>
          <w:sz w:val="20"/>
        </w:rPr>
      </w:pPr>
      <w:r w:rsidRPr="005F1D1A">
        <w:rPr>
          <w:sz w:val="20"/>
        </w:rPr>
        <w:t>Na mateřské dovolené</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V důchodu</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Nezaměstnaný/á</w:t>
      </w:r>
    </w:p>
    <w:p w:rsidR="00565663" w:rsidRPr="005F1D1A" w:rsidRDefault="00565663" w:rsidP="00565663">
      <w:pPr>
        <w:pStyle w:val="Odstavecseseznamem"/>
        <w:numPr>
          <w:ilvl w:val="1"/>
          <w:numId w:val="23"/>
        </w:numPr>
        <w:rPr>
          <w:sz w:val="20"/>
        </w:rPr>
      </w:pPr>
      <w:r w:rsidRPr="005F1D1A">
        <w:rPr>
          <w:sz w:val="20"/>
        </w:rPr>
        <w:t>Ostatní ekonomicky neaktivní</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t>Pro získání úplné statistiky si vás dovolujeme zeptat na váš čistý měsíční příjem (příp. kapesné). Pokud si nepřejete odpovědět, zaškrtněte prosím poslední možnost. Otázka není povinná, ale za odpověď budeme rádi.</w:t>
      </w:r>
    </w:p>
    <w:p w:rsidR="00565663" w:rsidRPr="005F1D1A" w:rsidRDefault="00565663" w:rsidP="00565663">
      <w:pPr>
        <w:pStyle w:val="Odstavecseseznamem"/>
        <w:numPr>
          <w:ilvl w:val="1"/>
          <w:numId w:val="23"/>
        </w:numPr>
        <w:rPr>
          <w:sz w:val="20"/>
        </w:rPr>
      </w:pPr>
      <w:r w:rsidRPr="005F1D1A">
        <w:rPr>
          <w:sz w:val="20"/>
        </w:rPr>
        <w:t>Do 1000 Kč</w:t>
      </w:r>
    </w:p>
    <w:p w:rsidR="00565663" w:rsidRPr="005F1D1A" w:rsidRDefault="00565663" w:rsidP="00565663">
      <w:pPr>
        <w:pStyle w:val="Odstavecseseznamem"/>
        <w:numPr>
          <w:ilvl w:val="1"/>
          <w:numId w:val="23"/>
        </w:numPr>
        <w:rPr>
          <w:sz w:val="20"/>
        </w:rPr>
      </w:pPr>
      <w:r w:rsidRPr="005F1D1A">
        <w:rPr>
          <w:sz w:val="20"/>
        </w:rPr>
        <w:t>1000 - 2000 Kč</w:t>
      </w:r>
    </w:p>
    <w:p w:rsidR="00565663" w:rsidRPr="005F1D1A" w:rsidRDefault="00565663" w:rsidP="00565663">
      <w:pPr>
        <w:pStyle w:val="Odstavecseseznamem"/>
        <w:numPr>
          <w:ilvl w:val="1"/>
          <w:numId w:val="23"/>
        </w:numPr>
        <w:rPr>
          <w:sz w:val="20"/>
        </w:rPr>
      </w:pPr>
      <w:r w:rsidRPr="005F1D1A">
        <w:rPr>
          <w:sz w:val="20"/>
        </w:rPr>
        <w:t>2000 – 5000 Kč</w:t>
      </w:r>
    </w:p>
    <w:p w:rsidR="00565663" w:rsidRPr="005F1D1A" w:rsidRDefault="00565663" w:rsidP="00565663">
      <w:pPr>
        <w:pStyle w:val="Odstavecseseznamem"/>
        <w:numPr>
          <w:ilvl w:val="1"/>
          <w:numId w:val="23"/>
        </w:numPr>
        <w:rPr>
          <w:sz w:val="20"/>
        </w:rPr>
      </w:pPr>
      <w:r w:rsidRPr="005F1D1A">
        <w:rPr>
          <w:sz w:val="20"/>
        </w:rPr>
        <w:t>5000 – 10000 Kč</w:t>
      </w:r>
    </w:p>
    <w:p w:rsidR="00565663" w:rsidRPr="005F1D1A" w:rsidRDefault="00565663" w:rsidP="00565663">
      <w:pPr>
        <w:pStyle w:val="Odstavecseseznamem"/>
        <w:numPr>
          <w:ilvl w:val="1"/>
          <w:numId w:val="23"/>
        </w:numPr>
        <w:rPr>
          <w:sz w:val="20"/>
        </w:rPr>
      </w:pPr>
      <w:r w:rsidRPr="005F1D1A">
        <w:rPr>
          <w:sz w:val="20"/>
        </w:rPr>
        <w:t>10000 – 15000 Kč</w:t>
      </w:r>
    </w:p>
    <w:p w:rsidR="00565663" w:rsidRPr="005F1D1A" w:rsidRDefault="00565663" w:rsidP="00565663">
      <w:pPr>
        <w:pStyle w:val="Odstavecseseznamem"/>
        <w:numPr>
          <w:ilvl w:val="1"/>
          <w:numId w:val="23"/>
        </w:numPr>
        <w:rPr>
          <w:sz w:val="20"/>
        </w:rPr>
      </w:pPr>
      <w:r w:rsidRPr="005F1D1A">
        <w:rPr>
          <w:sz w:val="20"/>
        </w:rPr>
        <w:t>15000 – 20000 Kč</w:t>
      </w:r>
    </w:p>
    <w:p w:rsidR="00565663" w:rsidRPr="005F1D1A" w:rsidRDefault="00565663" w:rsidP="00565663">
      <w:pPr>
        <w:pStyle w:val="Odstavecseseznamem"/>
        <w:numPr>
          <w:ilvl w:val="1"/>
          <w:numId w:val="23"/>
        </w:numPr>
        <w:rPr>
          <w:sz w:val="20"/>
        </w:rPr>
      </w:pPr>
      <w:r w:rsidRPr="005F1D1A">
        <w:rPr>
          <w:sz w:val="20"/>
        </w:rPr>
        <w:t>20000 – 25000 Kč</w:t>
      </w:r>
    </w:p>
    <w:p w:rsidR="00565663" w:rsidRPr="005F1D1A" w:rsidRDefault="00565663" w:rsidP="00565663">
      <w:pPr>
        <w:pStyle w:val="Odstavecseseznamem"/>
        <w:numPr>
          <w:ilvl w:val="1"/>
          <w:numId w:val="23"/>
        </w:numPr>
        <w:rPr>
          <w:sz w:val="20"/>
        </w:rPr>
      </w:pPr>
      <w:r w:rsidRPr="005F1D1A">
        <w:rPr>
          <w:sz w:val="20"/>
        </w:rPr>
        <w:t>25000 – 30000 Kč</w:t>
      </w:r>
    </w:p>
    <w:p w:rsidR="00565663" w:rsidRPr="005F1D1A" w:rsidRDefault="00565663" w:rsidP="00565663">
      <w:pPr>
        <w:pStyle w:val="Odstavecseseznamem"/>
        <w:numPr>
          <w:ilvl w:val="1"/>
          <w:numId w:val="23"/>
        </w:numPr>
        <w:rPr>
          <w:sz w:val="20"/>
        </w:rPr>
      </w:pPr>
      <w:r w:rsidRPr="005F1D1A">
        <w:rPr>
          <w:sz w:val="20"/>
        </w:rPr>
        <w:t>30000 – 50000 Kč</w:t>
      </w:r>
    </w:p>
    <w:p w:rsidR="00565663" w:rsidRPr="005F1D1A" w:rsidRDefault="00565663" w:rsidP="00565663">
      <w:pPr>
        <w:pStyle w:val="Odstavecseseznamem"/>
        <w:numPr>
          <w:ilvl w:val="1"/>
          <w:numId w:val="23"/>
        </w:numPr>
        <w:rPr>
          <w:sz w:val="20"/>
        </w:rPr>
      </w:pPr>
      <w:r w:rsidRPr="005F1D1A">
        <w:rPr>
          <w:sz w:val="20"/>
        </w:rPr>
        <w:lastRenderedPageBreak/>
        <w:t>Více než 50000 Kč</w:t>
      </w:r>
    </w:p>
    <w:p w:rsidR="00565663" w:rsidRDefault="00565663" w:rsidP="00565663">
      <w:pPr>
        <w:pStyle w:val="Odstavecseseznamem"/>
        <w:numPr>
          <w:ilvl w:val="1"/>
          <w:numId w:val="23"/>
        </w:numPr>
        <w:rPr>
          <w:sz w:val="20"/>
        </w:rPr>
      </w:pPr>
      <w:r w:rsidRPr="005F1D1A">
        <w:rPr>
          <w:sz w:val="20"/>
        </w:rPr>
        <w:t>Nechci uvést</w:t>
      </w:r>
    </w:p>
    <w:p w:rsidR="00565663" w:rsidRPr="005F1D1A" w:rsidRDefault="00565663" w:rsidP="00565663">
      <w:pPr>
        <w:pStyle w:val="Odstavecseseznamem"/>
        <w:numPr>
          <w:ilvl w:val="0"/>
          <w:numId w:val="23"/>
        </w:numPr>
        <w:rPr>
          <w:rFonts w:ascii="Times New Roman" w:hAnsi="Times New Roman" w:cs="Times New Roman"/>
          <w:b/>
          <w:bCs/>
          <w:sz w:val="20"/>
        </w:rPr>
      </w:pPr>
      <w:r w:rsidRPr="005F1D1A">
        <w:rPr>
          <w:b/>
          <w:bCs/>
          <w:sz w:val="20"/>
        </w:rPr>
        <w:t xml:space="preserve">Co byste na SportCentral.cz v budoucnu chtěli používat? </w:t>
      </w:r>
      <w:r w:rsidRPr="005F1D1A">
        <w:rPr>
          <w:sz w:val="20"/>
        </w:rPr>
        <w:t>– více variant</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Hledání trenérů a instruktorů</w:t>
      </w:r>
    </w:p>
    <w:p w:rsidR="00565663" w:rsidRPr="005F1D1A" w:rsidRDefault="00565663" w:rsidP="00565663">
      <w:pPr>
        <w:pStyle w:val="Odstavecseseznamem"/>
        <w:numPr>
          <w:ilvl w:val="1"/>
          <w:numId w:val="23"/>
        </w:numPr>
        <w:rPr>
          <w:sz w:val="20"/>
        </w:rPr>
      </w:pPr>
      <w:r w:rsidRPr="005F1D1A">
        <w:rPr>
          <w:sz w:val="20"/>
        </w:rPr>
        <w:t>Hledání spoluhráčů</w:t>
      </w:r>
    </w:p>
    <w:p w:rsidR="00565663" w:rsidRPr="005F1D1A" w:rsidRDefault="00565663" w:rsidP="00565663">
      <w:pPr>
        <w:pStyle w:val="Odstavecseseznamem"/>
        <w:numPr>
          <w:ilvl w:val="1"/>
          <w:numId w:val="23"/>
        </w:numPr>
        <w:rPr>
          <w:sz w:val="20"/>
        </w:rPr>
      </w:pPr>
      <w:r w:rsidRPr="005F1D1A">
        <w:rPr>
          <w:sz w:val="20"/>
        </w:rPr>
        <w:t>Organizaci akcí – turnaje, ligy</w:t>
      </w:r>
    </w:p>
    <w:p w:rsidR="00565663" w:rsidRPr="005F1D1A" w:rsidRDefault="00565663" w:rsidP="00565663">
      <w:pPr>
        <w:pStyle w:val="Odstavecseseznamem"/>
        <w:numPr>
          <w:ilvl w:val="1"/>
          <w:numId w:val="23"/>
        </w:numPr>
        <w:rPr>
          <w:sz w:val="20"/>
        </w:rPr>
      </w:pPr>
      <w:r w:rsidRPr="005F1D1A">
        <w:rPr>
          <w:sz w:val="20"/>
        </w:rPr>
        <w:t>Slevy ze sportovišť v mém městě</w:t>
      </w:r>
    </w:p>
    <w:p w:rsidR="00565663" w:rsidRPr="005F1D1A" w:rsidRDefault="00565663" w:rsidP="00565663">
      <w:pPr>
        <w:pStyle w:val="Odstavecseseznamem"/>
        <w:numPr>
          <w:ilvl w:val="1"/>
          <w:numId w:val="23"/>
        </w:numPr>
        <w:rPr>
          <w:sz w:val="20"/>
        </w:rPr>
      </w:pPr>
      <w:r w:rsidRPr="005F1D1A">
        <w:rPr>
          <w:sz w:val="20"/>
        </w:rPr>
        <w:t>Novinky ze sportovišť v mém městě</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Porovnání cen na sportovištích</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Možnost z webu spravovat vlastní tým nebo klub</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Zapisování vlastních výsledků ze sportování a porovnávání v žebříčku s</w:t>
      </w:r>
      <w:r w:rsidRPr="005F1D1A">
        <w:rPr>
          <w:rFonts w:ascii="Times New Roman" w:hAnsi="Times New Roman" w:cs="Times New Roman"/>
          <w:sz w:val="20"/>
        </w:rPr>
        <w:t> </w:t>
      </w:r>
      <w:r w:rsidRPr="005F1D1A">
        <w:rPr>
          <w:sz w:val="20"/>
        </w:rPr>
        <w:t>kamarády a ostatními</w:t>
      </w:r>
    </w:p>
    <w:p w:rsidR="00565663" w:rsidRPr="005F1D1A" w:rsidRDefault="00565663" w:rsidP="00565663">
      <w:pPr>
        <w:pStyle w:val="Odstavecseseznamem"/>
        <w:numPr>
          <w:ilvl w:val="1"/>
          <w:numId w:val="23"/>
        </w:numPr>
        <w:rPr>
          <w:sz w:val="20"/>
        </w:rPr>
      </w:pPr>
      <w:r w:rsidRPr="005F1D1A">
        <w:rPr>
          <w:sz w:val="20"/>
        </w:rPr>
        <w:t>Vytváření a sledování vlastního tréninkového plánu</w:t>
      </w:r>
    </w:p>
    <w:p w:rsidR="00565663" w:rsidRPr="005F1D1A" w:rsidRDefault="00565663" w:rsidP="00565663">
      <w:pPr>
        <w:pStyle w:val="Odstavecseseznamem"/>
        <w:numPr>
          <w:ilvl w:val="1"/>
          <w:numId w:val="23"/>
        </w:numPr>
        <w:rPr>
          <w:sz w:val="20"/>
        </w:rPr>
      </w:pPr>
      <w:r w:rsidRPr="005F1D1A">
        <w:rPr>
          <w:sz w:val="20"/>
        </w:rPr>
        <w:t>Měření sportovní aktivity (např. uběhnuté kilometry a čas) v mobilní aplikaci</w:t>
      </w:r>
    </w:p>
    <w:p w:rsidR="00565663" w:rsidRPr="005F1D1A" w:rsidRDefault="00565663" w:rsidP="00565663">
      <w:pPr>
        <w:pStyle w:val="Odstavecseseznamem"/>
        <w:numPr>
          <w:ilvl w:val="1"/>
          <w:numId w:val="23"/>
        </w:numPr>
        <w:rPr>
          <w:rFonts w:ascii="Times New Roman" w:hAnsi="Times New Roman" w:cs="Times New Roman"/>
          <w:sz w:val="20"/>
        </w:rPr>
      </w:pPr>
      <w:r w:rsidRPr="005F1D1A">
        <w:rPr>
          <w:sz w:val="20"/>
        </w:rPr>
        <w:t>Rezervace různých sportovišť z jednoho místa</w:t>
      </w:r>
    </w:p>
    <w:p w:rsidR="00565663" w:rsidRPr="005F1D1A" w:rsidRDefault="00565663" w:rsidP="00565663">
      <w:pPr>
        <w:pStyle w:val="Odstavecseseznamem"/>
        <w:numPr>
          <w:ilvl w:val="1"/>
          <w:numId w:val="23"/>
        </w:numPr>
        <w:rPr>
          <w:sz w:val="20"/>
        </w:rPr>
      </w:pPr>
      <w:r w:rsidRPr="005F1D1A">
        <w:rPr>
          <w:sz w:val="20"/>
        </w:rPr>
        <w:t>Další:</w:t>
      </w:r>
    </w:p>
    <w:p w:rsidR="00565663" w:rsidRPr="005F1D1A" w:rsidRDefault="00565663" w:rsidP="00565663">
      <w:pPr>
        <w:pStyle w:val="Odstavecseseznamem"/>
        <w:numPr>
          <w:ilvl w:val="0"/>
          <w:numId w:val="23"/>
        </w:numPr>
        <w:rPr>
          <w:b/>
          <w:bCs/>
          <w:sz w:val="20"/>
        </w:rPr>
      </w:pPr>
      <w:r w:rsidRPr="005F1D1A">
        <w:rPr>
          <w:b/>
          <w:bCs/>
          <w:sz w:val="20"/>
        </w:rPr>
        <w:t xml:space="preserve">Jelikož jste se dostali až sem, už jste zjistili, jak </w:t>
      </w:r>
      <w:proofErr w:type="spellStart"/>
      <w:r w:rsidRPr="005F1D1A">
        <w:rPr>
          <w:b/>
          <w:bCs/>
          <w:sz w:val="20"/>
        </w:rPr>
        <w:t>SportCentral</w:t>
      </w:r>
      <w:proofErr w:type="spellEnd"/>
      <w:r w:rsidRPr="005F1D1A">
        <w:rPr>
          <w:b/>
          <w:bCs/>
          <w:sz w:val="20"/>
        </w:rPr>
        <w:t xml:space="preserve"> funguje. Vyplňte nám tuto krátkou anketu na bodové stupnici od 1 do 5 (známky jako ve škole):</w:t>
      </w:r>
    </w:p>
    <w:p w:rsidR="00565663" w:rsidRPr="005F1D1A" w:rsidRDefault="00565663" w:rsidP="00565663">
      <w:pPr>
        <w:pStyle w:val="Odstavecseseznamem"/>
        <w:numPr>
          <w:ilvl w:val="1"/>
          <w:numId w:val="23"/>
        </w:numPr>
        <w:rPr>
          <w:sz w:val="20"/>
        </w:rPr>
      </w:pPr>
      <w:r w:rsidRPr="005F1D1A">
        <w:rPr>
          <w:sz w:val="20"/>
        </w:rPr>
        <w:t xml:space="preserve">Jak se vám líbí grafické zpracování </w:t>
      </w:r>
      <w:proofErr w:type="spellStart"/>
      <w:r w:rsidRPr="005F1D1A">
        <w:rPr>
          <w:sz w:val="20"/>
        </w:rPr>
        <w:t>SportCentralu</w:t>
      </w:r>
      <w:proofErr w:type="spellEnd"/>
      <w:r w:rsidRPr="005F1D1A">
        <w:rPr>
          <w:sz w:val="20"/>
        </w:rPr>
        <w:t>?</w:t>
      </w:r>
    </w:p>
    <w:p w:rsidR="00565663" w:rsidRPr="005F1D1A" w:rsidRDefault="00565663" w:rsidP="00565663">
      <w:pPr>
        <w:pStyle w:val="Odstavecseseznamem"/>
        <w:numPr>
          <w:ilvl w:val="1"/>
          <w:numId w:val="23"/>
        </w:numPr>
        <w:rPr>
          <w:sz w:val="20"/>
        </w:rPr>
      </w:pPr>
      <w:r w:rsidRPr="005F1D1A">
        <w:rPr>
          <w:sz w:val="20"/>
        </w:rPr>
        <w:t xml:space="preserve">Zorientovali jste se v používání </w:t>
      </w:r>
      <w:proofErr w:type="spellStart"/>
      <w:r w:rsidRPr="005F1D1A">
        <w:rPr>
          <w:sz w:val="20"/>
        </w:rPr>
        <w:t>SportCentralu</w:t>
      </w:r>
      <w:proofErr w:type="spellEnd"/>
      <w:r w:rsidRPr="005F1D1A">
        <w:rPr>
          <w:sz w:val="20"/>
        </w:rPr>
        <w:t xml:space="preserve"> rychle?</w:t>
      </w:r>
    </w:p>
    <w:p w:rsidR="00565663" w:rsidRPr="005F1D1A" w:rsidRDefault="00565663" w:rsidP="00565663">
      <w:pPr>
        <w:pStyle w:val="Odstavecseseznamem"/>
        <w:numPr>
          <w:ilvl w:val="1"/>
          <w:numId w:val="23"/>
        </w:numPr>
        <w:rPr>
          <w:sz w:val="20"/>
        </w:rPr>
      </w:pPr>
      <w:r w:rsidRPr="005F1D1A">
        <w:rPr>
          <w:sz w:val="20"/>
        </w:rPr>
        <w:t xml:space="preserve">Použili byste </w:t>
      </w:r>
      <w:proofErr w:type="spellStart"/>
      <w:r w:rsidRPr="005F1D1A">
        <w:rPr>
          <w:sz w:val="20"/>
        </w:rPr>
        <w:t>SportCentral</w:t>
      </w:r>
      <w:proofErr w:type="spellEnd"/>
      <w:r w:rsidRPr="005F1D1A">
        <w:rPr>
          <w:sz w:val="20"/>
        </w:rPr>
        <w:t>, pokud budete hledat sportoviště?</w:t>
      </w:r>
    </w:p>
    <w:p w:rsidR="00565663" w:rsidRPr="005F1D1A" w:rsidRDefault="00565663" w:rsidP="00565663">
      <w:pPr>
        <w:pStyle w:val="Odstavecseseznamem"/>
        <w:numPr>
          <w:ilvl w:val="1"/>
          <w:numId w:val="23"/>
        </w:numPr>
        <w:rPr>
          <w:sz w:val="20"/>
        </w:rPr>
      </w:pPr>
      <w:r w:rsidRPr="005F1D1A">
        <w:rPr>
          <w:sz w:val="20"/>
        </w:rPr>
        <w:t xml:space="preserve">Doporučili byste </w:t>
      </w:r>
      <w:proofErr w:type="spellStart"/>
      <w:r w:rsidRPr="005F1D1A">
        <w:rPr>
          <w:sz w:val="20"/>
        </w:rPr>
        <w:t>SportCentral</w:t>
      </w:r>
      <w:proofErr w:type="spellEnd"/>
      <w:r w:rsidRPr="005F1D1A">
        <w:rPr>
          <w:sz w:val="20"/>
        </w:rPr>
        <w:t xml:space="preserve"> svým kamarádům?</w:t>
      </w:r>
    </w:p>
    <w:p w:rsidR="00565663" w:rsidRPr="005F1D1A" w:rsidRDefault="00565663" w:rsidP="00565663">
      <w:pPr>
        <w:pStyle w:val="Odstavecseseznamem"/>
        <w:numPr>
          <w:ilvl w:val="1"/>
          <w:numId w:val="23"/>
        </w:numPr>
        <w:rPr>
          <w:sz w:val="20"/>
        </w:rPr>
      </w:pPr>
      <w:r w:rsidRPr="005F1D1A">
        <w:rPr>
          <w:sz w:val="20"/>
        </w:rPr>
        <w:t>Jak se vám líbí tato soutěž?</w:t>
      </w:r>
    </w:p>
    <w:p w:rsidR="00565663" w:rsidRPr="00565663" w:rsidRDefault="00565663" w:rsidP="00565663">
      <w:pPr>
        <w:pStyle w:val="Odstavecseseznamem"/>
        <w:numPr>
          <w:ilvl w:val="1"/>
          <w:numId w:val="23"/>
        </w:numPr>
        <w:rPr>
          <w:sz w:val="20"/>
        </w:rPr>
      </w:pPr>
      <w:r w:rsidRPr="005F1D1A">
        <w:rPr>
          <w:sz w:val="20"/>
        </w:rPr>
        <w:t>Na závěr nám můžete něco vzkázat, doplnit předchozí otázky komentářem, nebo nadhodit vlastní nápad k SportCentral.cz</w:t>
      </w:r>
    </w:p>
    <w:p w:rsidR="00C96115" w:rsidRPr="005F1D1A" w:rsidRDefault="00C96115">
      <w:pPr>
        <w:pStyle w:val="Nadpis2"/>
        <w:rPr>
          <w:rFonts w:ascii="Times New Roman" w:hAnsi="Times New Roman" w:cs="Times New Roman"/>
          <w:sz w:val="24"/>
        </w:rPr>
      </w:pPr>
      <w:r w:rsidRPr="005F1D1A">
        <w:rPr>
          <w:rFonts w:ascii="Times New Roman" w:hAnsi="Times New Roman" w:cs="Times New Roman"/>
          <w:sz w:val="24"/>
        </w:rPr>
        <w:t>Textace doplňkových úkolů a další prvky</w:t>
      </w:r>
    </w:p>
    <w:p w:rsidR="000D5D96" w:rsidRPr="005F1D1A" w:rsidRDefault="000D5D96" w:rsidP="000D5D96">
      <w:pPr>
        <w:spacing w:after="0" w:line="240" w:lineRule="auto"/>
        <w:rPr>
          <w:rFonts w:eastAsiaTheme="minorEastAsia"/>
          <w:b/>
          <w:bCs/>
          <w:sz w:val="20"/>
        </w:rPr>
      </w:pPr>
      <w:r w:rsidRPr="005F1D1A">
        <w:rPr>
          <w:sz w:val="20"/>
        </w:rPr>
        <w:t xml:space="preserve">Odkazy na </w:t>
      </w:r>
      <w:proofErr w:type="spellStart"/>
      <w:r w:rsidRPr="005F1D1A">
        <w:rPr>
          <w:sz w:val="20"/>
        </w:rPr>
        <w:t>Facebooku</w:t>
      </w:r>
      <w:proofErr w:type="spellEnd"/>
      <w:r w:rsidRPr="005F1D1A">
        <w:rPr>
          <w:sz w:val="20"/>
        </w:rPr>
        <w:t xml:space="preserve"> míří vždy na </w:t>
      </w:r>
      <w:proofErr w:type="spellStart"/>
      <w:r w:rsidRPr="005F1D1A">
        <w:rPr>
          <w:sz w:val="20"/>
        </w:rPr>
        <w:t>homepage</w:t>
      </w:r>
      <w:proofErr w:type="spellEnd"/>
      <w:r w:rsidRPr="005F1D1A">
        <w:rPr>
          <w:sz w:val="20"/>
        </w:rPr>
        <w:t xml:space="preserve"> </w:t>
      </w:r>
      <w:r w:rsidRPr="005F1D1A">
        <w:rPr>
          <w:rFonts w:eastAsiaTheme="minorEastAsia"/>
          <w:bCs/>
          <w:sz w:val="20"/>
        </w:rPr>
        <w:t>http://www.sportcentral.cz</w:t>
      </w: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 xml:space="preserve">Facebook </w:t>
      </w:r>
      <w:proofErr w:type="spellStart"/>
      <w:r w:rsidRPr="005F1D1A">
        <w:rPr>
          <w:rFonts w:ascii="Times New Roman" w:hAnsi="Times New Roman" w:cs="Times New Roman"/>
          <w:sz w:val="20"/>
        </w:rPr>
        <w:t>Like</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1 sport, ČR</w:t>
            </w:r>
          </w:p>
        </w:tc>
        <w:tc>
          <w:tcPr>
            <w:tcW w:w="9345" w:type="dxa"/>
          </w:tcPr>
          <w:p w:rsidR="00C96115" w:rsidRPr="005F1D1A" w:rsidRDefault="00C96115" w:rsidP="009D0B8A">
            <w:pPr>
              <w:spacing w:after="0" w:line="240" w:lineRule="auto"/>
              <w:rPr>
                <w:rFonts w:eastAsiaTheme="minorEastAsia"/>
                <w:sz w:val="20"/>
              </w:rPr>
            </w:pPr>
            <w:r w:rsidRPr="005F1D1A">
              <w:rPr>
                <w:rFonts w:eastAsiaTheme="minorEastAsia"/>
                <w:sz w:val="20"/>
              </w:rPr>
              <w:t xml:space="preserve">Na SportCentral.cz si můžete vyhledat všechna sportoviště v České republice pro určitý sport. </w:t>
            </w:r>
            <w:r w:rsidR="009D0B8A" w:rsidRPr="005F1D1A">
              <w:rPr>
                <w:rFonts w:eastAsiaTheme="minorEastAsia"/>
                <w:sz w:val="20"/>
              </w:rPr>
              <w:t>K</w:t>
            </w:r>
            <w:r w:rsidRPr="005F1D1A">
              <w:rPr>
                <w:rFonts w:eastAsiaTheme="minorEastAsia"/>
                <w:sz w:val="20"/>
              </w:rPr>
              <w:t>olik sportovišť vašeho o</w:t>
            </w:r>
            <w:r w:rsidR="009D0B8A" w:rsidRPr="005F1D1A">
              <w:rPr>
                <w:rFonts w:eastAsiaTheme="minorEastAsia"/>
                <w:sz w:val="20"/>
              </w:rPr>
              <w:t>blíbeného sportu máme v celé ČR?</w:t>
            </w:r>
            <w:r w:rsidRPr="005F1D1A">
              <w:rPr>
                <w:rFonts w:eastAsiaTheme="minorEastAsia"/>
                <w:sz w:val="20"/>
              </w:rPr>
              <w:t xml:space="preserve"> A když už tam budete, ukažte ostatním na sociálních sítích, že máte tento sport rádi, dejte mu </w:t>
            </w:r>
            <w:proofErr w:type="spellStart"/>
            <w:r w:rsidRPr="005F1D1A">
              <w:rPr>
                <w:rFonts w:eastAsiaTheme="minorEastAsia"/>
                <w:sz w:val="20"/>
              </w:rPr>
              <w:t>Like</w:t>
            </w:r>
            <w:proofErr w:type="spellEnd"/>
            <w:r w:rsidRPr="005F1D1A">
              <w:rPr>
                <w:rFonts w:eastAsiaTheme="minorEastAsia"/>
                <w:sz w:val="20"/>
              </w:rPr>
              <w:t xml:space="preserve"> a získejte 50 bodů. Nápověda: do hledání zadejte sport </w:t>
            </w:r>
            <w:r w:rsidR="009D0B8A" w:rsidRPr="005F1D1A">
              <w:rPr>
                <w:rFonts w:eastAsiaTheme="minorEastAsia"/>
                <w:sz w:val="20"/>
              </w:rPr>
              <w:t>a město</w:t>
            </w:r>
            <w:r w:rsidRPr="005F1D1A">
              <w:rPr>
                <w:rFonts w:eastAsiaTheme="minorEastAsia"/>
                <w:sz w:val="20"/>
              </w:rPr>
              <w:t xml:space="preserve"> nechte prázdné</w:t>
            </w:r>
            <w:r w:rsidR="009D0B8A" w:rsidRPr="005F1D1A">
              <w:rPr>
                <w:rFonts w:eastAsiaTheme="minorEastAsia"/>
                <w:sz w:val="20"/>
              </w:rPr>
              <w:t>.</w:t>
            </w:r>
          </w:p>
        </w:tc>
      </w:tr>
      <w:tr w:rsidR="00376608" w:rsidRPr="005F1D1A" w:rsidTr="00E66A63">
        <w:tc>
          <w:tcPr>
            <w:tcW w:w="1443" w:type="dxa"/>
          </w:tcPr>
          <w:p w:rsidR="00376608" w:rsidRPr="005F1D1A" w:rsidRDefault="00376608">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345" w:type="dxa"/>
          </w:tcPr>
          <w:p w:rsidR="00376608" w:rsidRPr="005F1D1A" w:rsidRDefault="00376608">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w:t>
            </w:r>
            <w:r w:rsidR="00E274C2" w:rsidRPr="005F1D1A">
              <w:rPr>
                <w:rFonts w:eastAsiaTheme="minorEastAsia"/>
                <w:sz w:val="20"/>
              </w:rPr>
              <w:t>Povedlo se to: + [</w:t>
            </w:r>
            <w:r w:rsidR="00E274C2" w:rsidRPr="005F1D1A">
              <w:rPr>
                <w:rFonts w:eastAsiaTheme="minorEastAsia"/>
                <w:sz w:val="20"/>
                <w:highlight w:val="yellow"/>
              </w:rPr>
              <w:t>číslo</w:t>
            </w:r>
            <w:r w:rsidR="00E274C2" w:rsidRPr="005F1D1A">
              <w:rPr>
                <w:rFonts w:eastAsiaTheme="minorEastAsia"/>
                <w:sz w:val="20"/>
              </w:rPr>
              <w:t>]</w:t>
            </w:r>
            <w:r w:rsidR="009D0B8A" w:rsidRPr="005F1D1A">
              <w:rPr>
                <w:rFonts w:eastAsiaTheme="minorEastAsia"/>
                <w:sz w:val="20"/>
              </w:rPr>
              <w:t xml:space="preserve"> je tvých</w:t>
            </w:r>
          </w:p>
          <w:p w:rsidR="00376608" w:rsidRPr="005F1D1A" w:rsidRDefault="00376608" w:rsidP="009D0B8A">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Paráda, podařilo se t</w:t>
            </w:r>
            <w:r w:rsidR="009D0B8A" w:rsidRPr="005F1D1A">
              <w:rPr>
                <w:rFonts w:eastAsiaTheme="minorEastAsia"/>
                <w:sz w:val="20"/>
              </w:rPr>
              <w:t xml:space="preserve">i najít všechna sportoviště na hledaný sport </w:t>
            </w:r>
            <w:r w:rsidRPr="005F1D1A">
              <w:rPr>
                <w:rFonts w:eastAsiaTheme="minorEastAsia"/>
                <w:sz w:val="20"/>
              </w:rPr>
              <w:t xml:space="preserve">a </w:t>
            </w:r>
            <w:r w:rsidR="008E3746" w:rsidRPr="005F1D1A">
              <w:rPr>
                <w:rFonts w:eastAsiaTheme="minorEastAsia"/>
                <w:sz w:val="20"/>
              </w:rPr>
              <w:t>[</w:t>
            </w:r>
            <w:r w:rsidR="008E3746" w:rsidRPr="005F1D1A">
              <w:rPr>
                <w:rFonts w:eastAsiaTheme="minorEastAsia"/>
                <w:sz w:val="20"/>
                <w:highlight w:val="yellow"/>
              </w:rPr>
              <w:t>číslo</w:t>
            </w:r>
            <w:r w:rsidR="008E3746" w:rsidRPr="005F1D1A">
              <w:rPr>
                <w:rFonts w:eastAsiaTheme="minorEastAsia"/>
                <w:sz w:val="20"/>
              </w:rPr>
              <w:t>] bodů je tvých.</w:t>
            </w:r>
            <w:r w:rsidRPr="005F1D1A">
              <w:rPr>
                <w:rFonts w:eastAsiaTheme="minorEastAsia"/>
                <w:sz w:val="20"/>
              </w:rPr>
              <w:t xml:space="preserve"> Co zkusit ohodnotit</w:t>
            </w:r>
            <w:r w:rsidR="008E3746" w:rsidRPr="005F1D1A">
              <w:rPr>
                <w:rFonts w:eastAsiaTheme="minorEastAsia"/>
                <w:sz w:val="20"/>
              </w:rPr>
              <w:t xml:space="preserve"> to, které znáš</w:t>
            </w:r>
            <w:r w:rsidRPr="005F1D1A">
              <w:rPr>
                <w:rFonts w:eastAsiaTheme="minorEastAsia"/>
                <w:sz w:val="20"/>
              </w:rPr>
              <w:t>?</w:t>
            </w:r>
          </w:p>
        </w:tc>
      </w:tr>
      <w:tr w:rsidR="00376608" w:rsidRPr="005F1D1A" w:rsidTr="00E66A63">
        <w:tc>
          <w:tcPr>
            <w:tcW w:w="1443" w:type="dxa"/>
          </w:tcPr>
          <w:p w:rsidR="00376608" w:rsidRPr="005F1D1A" w:rsidRDefault="00376608" w:rsidP="000D5D96">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345" w:type="dxa"/>
          </w:tcPr>
          <w:p w:rsidR="005B45F8" w:rsidRPr="005F1D1A" w:rsidRDefault="005B45F8" w:rsidP="00376608">
            <w:pPr>
              <w:spacing w:after="0" w:line="240" w:lineRule="auto"/>
              <w:rPr>
                <w:rFonts w:eastAsiaTheme="minorEastAsia"/>
                <w:b/>
                <w:bCs/>
                <w:sz w:val="16"/>
              </w:rPr>
            </w:pPr>
            <w:r w:rsidRPr="005F1D1A">
              <w:rPr>
                <w:rFonts w:eastAsiaTheme="minorEastAsia"/>
                <w:b/>
                <w:bCs/>
                <w:sz w:val="20"/>
              </w:rPr>
              <w:t>Link:</w:t>
            </w:r>
            <w:r w:rsidR="00E274C2" w:rsidRPr="005F1D1A">
              <w:rPr>
                <w:rFonts w:eastAsiaTheme="minorEastAsia"/>
                <w:b/>
                <w:bCs/>
                <w:sz w:val="20"/>
              </w:rPr>
              <w:t xml:space="preserve"> </w:t>
            </w:r>
            <w:r w:rsidR="00E274C2" w:rsidRPr="005F1D1A">
              <w:rPr>
                <w:rFonts w:eastAsiaTheme="minorEastAsia"/>
                <w:b/>
                <w:bCs/>
                <w:sz w:val="16"/>
              </w:rPr>
              <w:t>http://www.sportcentral.cz/?utm_source=facebook.com&amp;utm_medium=post&amp;utm_campaign=sport_roku_8_2012&amp;utm_content=like_1</w:t>
            </w:r>
          </w:p>
          <w:p w:rsidR="00376608" w:rsidRPr="00003BC2" w:rsidRDefault="00376608" w:rsidP="00376608">
            <w:pPr>
              <w:spacing w:after="0" w:line="240" w:lineRule="auto"/>
              <w:rPr>
                <w:rFonts w:eastAsiaTheme="minorEastAsia"/>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E274C2" w:rsidRPr="005F1D1A" w:rsidRDefault="00E274C2" w:rsidP="00376608">
            <w:pPr>
              <w:spacing w:after="0" w:line="240" w:lineRule="auto"/>
              <w:rPr>
                <w:rFonts w:eastAsiaTheme="minorEastAsia"/>
                <w:b/>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 xml:space="preserve">Soutěžím v anketě </w:t>
            </w:r>
            <w:r w:rsidR="009D0B8A" w:rsidRPr="005F1D1A">
              <w:rPr>
                <w:rFonts w:eastAsiaTheme="minorEastAsia"/>
                <w:bCs/>
                <w:sz w:val="20"/>
              </w:rPr>
              <w:t>Sport roku 2012 o stovky cen v hodnotě 200.000,- Kč</w:t>
            </w:r>
          </w:p>
          <w:p w:rsidR="00376608" w:rsidRPr="005F1D1A" w:rsidRDefault="00376608" w:rsidP="00376608">
            <w:pPr>
              <w:spacing w:after="0" w:line="240" w:lineRule="auto"/>
              <w:rPr>
                <w:rFonts w:eastAsiaTheme="minorEastAsia"/>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Pr="005F1D1A">
              <w:rPr>
                <w:rFonts w:eastAsiaTheme="minorEastAsia"/>
                <w:bCs/>
                <w:sz w:val="20"/>
              </w:rPr>
              <w:t>[</w:t>
            </w:r>
            <w:r w:rsidRPr="005F1D1A">
              <w:rPr>
                <w:rFonts w:eastAsiaTheme="minorEastAsia"/>
                <w:sz w:val="20"/>
                <w:highlight w:val="yellow"/>
              </w:rPr>
              <w:t>jméno</w:t>
            </w:r>
            <w:r w:rsidRPr="005F1D1A">
              <w:rPr>
                <w:rFonts w:eastAsiaTheme="minorEastAsia"/>
                <w:sz w:val="20"/>
              </w:rPr>
              <w:t xml:space="preserve">] </w:t>
            </w:r>
            <w:r w:rsidR="00496C45" w:rsidRPr="005F1D1A">
              <w:rPr>
                <w:rFonts w:eastAsiaTheme="minorEastAsia"/>
                <w:sz w:val="20"/>
              </w:rPr>
              <w:t>má rád/a</w:t>
            </w:r>
            <w:r w:rsidRPr="005F1D1A">
              <w:rPr>
                <w:rFonts w:eastAsiaTheme="minorEastAsia"/>
                <w:sz w:val="20"/>
              </w:rPr>
              <w:t xml:space="preserve"> [</w:t>
            </w:r>
            <w:r w:rsidRPr="005F1D1A">
              <w:rPr>
                <w:rFonts w:eastAsiaTheme="minorEastAsia"/>
                <w:sz w:val="20"/>
                <w:highlight w:val="yellow"/>
              </w:rPr>
              <w:t>sport</w:t>
            </w:r>
            <w:r w:rsidRPr="005F1D1A">
              <w:rPr>
                <w:rFonts w:eastAsiaTheme="minorEastAsia"/>
                <w:sz w:val="20"/>
              </w:rPr>
              <w:t xml:space="preserve">] a </w:t>
            </w:r>
            <w:r w:rsidR="00496C45" w:rsidRPr="005F1D1A">
              <w:rPr>
                <w:rFonts w:eastAsiaTheme="minorEastAsia"/>
                <w:sz w:val="20"/>
              </w:rPr>
              <w:t>jde za</w:t>
            </w:r>
            <w:r w:rsidRPr="005F1D1A">
              <w:rPr>
                <w:rFonts w:eastAsiaTheme="minorEastAsia"/>
                <w:sz w:val="20"/>
              </w:rPr>
              <w:t xml:space="preserve"> vítězství</w:t>
            </w:r>
            <w:r w:rsidR="00496C45" w:rsidRPr="005F1D1A">
              <w:rPr>
                <w:rFonts w:eastAsiaTheme="minorEastAsia"/>
                <w:sz w:val="20"/>
              </w:rPr>
              <w:t>m</w:t>
            </w:r>
            <w:r w:rsidRPr="005F1D1A">
              <w:rPr>
                <w:rFonts w:eastAsiaTheme="minorEastAsia"/>
                <w:sz w:val="20"/>
              </w:rPr>
              <w:t xml:space="preserve"> v soutěži Sport roku</w:t>
            </w:r>
            <w:r w:rsidR="00496C45" w:rsidRPr="005F1D1A">
              <w:rPr>
                <w:rFonts w:eastAsiaTheme="minorEastAsia"/>
                <w:sz w:val="20"/>
              </w:rPr>
              <w:t xml:space="preserve"> 2012</w:t>
            </w:r>
            <w:r w:rsidRPr="005F1D1A">
              <w:rPr>
                <w:rFonts w:eastAsiaTheme="minorEastAsia"/>
                <w:sz w:val="20"/>
              </w:rPr>
              <w:t>.</w:t>
            </w:r>
          </w:p>
          <w:p w:rsidR="00376608" w:rsidRPr="005F1D1A" w:rsidRDefault="00376608" w:rsidP="00376608">
            <w:pPr>
              <w:spacing w:after="0" w:line="240" w:lineRule="auto"/>
              <w:rPr>
                <w:rFonts w:eastAsiaTheme="minorEastAsia"/>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Jaký sport máš nejraději ty?</w:t>
            </w:r>
          </w:p>
          <w:p w:rsidR="00376608" w:rsidRPr="005F1D1A" w:rsidRDefault="00376608" w:rsidP="00496C45">
            <w:pPr>
              <w:spacing w:after="0" w:line="240" w:lineRule="auto"/>
              <w:rPr>
                <w:rFonts w:eastAsiaTheme="minorEastAsia"/>
                <w:sz w:val="20"/>
              </w:rPr>
            </w:pPr>
            <w:proofErr w:type="spellStart"/>
            <w:r w:rsidRPr="005F1D1A">
              <w:rPr>
                <w:rFonts w:eastAsiaTheme="minorEastAsia"/>
                <w:b/>
                <w:bCs/>
                <w:sz w:val="20"/>
              </w:rPr>
              <w:lastRenderedPageBreak/>
              <w:t>Description</w:t>
            </w:r>
            <w:proofErr w:type="spellEnd"/>
            <w:r w:rsidRPr="005F1D1A">
              <w:rPr>
                <w:rFonts w:eastAsiaTheme="minorEastAsia"/>
                <w:b/>
                <w:bCs/>
                <w:sz w:val="20"/>
              </w:rPr>
              <w:t xml:space="preserve">: </w:t>
            </w:r>
            <w:r w:rsidR="00496C45" w:rsidRPr="005F1D1A">
              <w:rPr>
                <w:rFonts w:eastAsiaTheme="minorEastAsia"/>
                <w:sz w:val="20"/>
              </w:rPr>
              <w:t>V</w:t>
            </w:r>
            <w:r w:rsidRPr="005F1D1A">
              <w:rPr>
                <w:rFonts w:eastAsiaTheme="minorEastAsia"/>
                <w:sz w:val="20"/>
              </w:rPr>
              <w:t xml:space="preserve">yhraj zajímavé ceny v soutěži Sport roku. Více informací najdeš na </w:t>
            </w:r>
            <w:r w:rsidR="00496C45" w:rsidRPr="005F1D1A">
              <w:rPr>
                <w:rFonts w:eastAsiaTheme="minorEastAsia"/>
                <w:sz w:val="20"/>
              </w:rPr>
              <w:t>www.</w:t>
            </w:r>
            <w:r w:rsidRPr="005F1D1A">
              <w:rPr>
                <w:rFonts w:eastAsiaTheme="minorEastAsia"/>
                <w:sz w:val="20"/>
              </w:rPr>
              <w:t>SportCentral.cz.</w:t>
            </w:r>
          </w:p>
        </w:tc>
      </w:tr>
    </w:tbl>
    <w:p w:rsidR="00C96115" w:rsidRPr="005F1D1A" w:rsidRDefault="00C96115">
      <w:pPr>
        <w:pStyle w:val="Zhlav"/>
        <w:tabs>
          <w:tab w:val="clear" w:pos="4536"/>
          <w:tab w:val="clear" w:pos="9072"/>
        </w:tabs>
        <w:spacing w:after="200" w:line="276" w:lineRule="auto"/>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1 sport, kraj</w:t>
            </w:r>
          </w:p>
        </w:tc>
        <w:tc>
          <w:tcPr>
            <w:tcW w:w="9345" w:type="dxa"/>
          </w:tcPr>
          <w:p w:rsidR="00C96115" w:rsidRPr="005F1D1A" w:rsidRDefault="00C96115" w:rsidP="001D4E90">
            <w:pPr>
              <w:spacing w:after="0" w:line="240" w:lineRule="auto"/>
              <w:rPr>
                <w:rFonts w:eastAsiaTheme="minorEastAsia"/>
                <w:sz w:val="20"/>
              </w:rPr>
            </w:pPr>
            <w:r w:rsidRPr="005F1D1A">
              <w:rPr>
                <w:rFonts w:eastAsiaTheme="minorEastAsia"/>
                <w:sz w:val="20"/>
              </w:rPr>
              <w:t>Na</w:t>
            </w:r>
            <w:r w:rsidR="009A5225" w:rsidRPr="005F1D1A">
              <w:rPr>
                <w:rFonts w:eastAsiaTheme="minorEastAsia"/>
                <w:sz w:val="20"/>
              </w:rPr>
              <w:t xml:space="preserve"> </w:t>
            </w:r>
            <w:proofErr w:type="spellStart"/>
            <w:r w:rsidR="009A5225" w:rsidRPr="005F1D1A">
              <w:rPr>
                <w:rFonts w:eastAsiaTheme="minorEastAsia"/>
                <w:sz w:val="20"/>
              </w:rPr>
              <w:t>SportCentralu</w:t>
            </w:r>
            <w:proofErr w:type="spellEnd"/>
            <w:r w:rsidR="009A5225" w:rsidRPr="005F1D1A">
              <w:rPr>
                <w:rFonts w:eastAsiaTheme="minorEastAsia"/>
                <w:sz w:val="20"/>
              </w:rPr>
              <w:t xml:space="preserve"> můžete vyhledávat podle krajů, okresů, měst i ulic. Podívejte se na svůj</w:t>
            </w:r>
            <w:r w:rsidRPr="005F1D1A">
              <w:rPr>
                <w:rFonts w:eastAsiaTheme="minorEastAsia"/>
                <w:sz w:val="20"/>
              </w:rPr>
              <w:t xml:space="preserve"> oblíbený sport ve </w:t>
            </w:r>
            <w:r w:rsidR="009A5225" w:rsidRPr="005F1D1A">
              <w:rPr>
                <w:rFonts w:eastAsiaTheme="minorEastAsia"/>
                <w:sz w:val="20"/>
              </w:rPr>
              <w:t>svém</w:t>
            </w:r>
            <w:r w:rsidRPr="005F1D1A">
              <w:rPr>
                <w:rFonts w:eastAsiaTheme="minorEastAsia"/>
                <w:sz w:val="20"/>
              </w:rPr>
              <w:t xml:space="preserve"> kraji a </w:t>
            </w:r>
            <w:proofErr w:type="spellStart"/>
            <w:r w:rsidR="001D4E90" w:rsidRPr="005F1D1A">
              <w:rPr>
                <w:rFonts w:eastAsiaTheme="minorEastAsia"/>
                <w:sz w:val="20"/>
              </w:rPr>
              <w:t>nasdílejte</w:t>
            </w:r>
            <w:proofErr w:type="spellEnd"/>
            <w:r w:rsidR="001D4E90" w:rsidRPr="005F1D1A">
              <w:rPr>
                <w:rFonts w:eastAsiaTheme="minorEastAsia"/>
                <w:sz w:val="20"/>
              </w:rPr>
              <w:t xml:space="preserve"> vyhledaná sportoviště</w:t>
            </w:r>
            <w:r w:rsidR="000D5D96" w:rsidRPr="005F1D1A">
              <w:rPr>
                <w:rFonts w:eastAsiaTheme="minorEastAsia"/>
                <w:sz w:val="20"/>
              </w:rPr>
              <w:t xml:space="preserve"> kamarádům na </w:t>
            </w:r>
            <w:proofErr w:type="spellStart"/>
            <w:r w:rsidR="000D5D96" w:rsidRPr="005F1D1A">
              <w:rPr>
                <w:rFonts w:eastAsiaTheme="minorEastAsia"/>
                <w:sz w:val="20"/>
              </w:rPr>
              <w:t>Facebooku</w:t>
            </w:r>
            <w:proofErr w:type="spellEnd"/>
            <w:r w:rsidRPr="005F1D1A">
              <w:rPr>
                <w:rFonts w:eastAsiaTheme="minorEastAsia"/>
                <w:sz w:val="20"/>
              </w:rPr>
              <w:t>.</w:t>
            </w:r>
          </w:p>
        </w:tc>
      </w:tr>
      <w:tr w:rsidR="000D5D96" w:rsidRPr="005F1D1A" w:rsidTr="00E66A63">
        <w:tc>
          <w:tcPr>
            <w:tcW w:w="1443" w:type="dxa"/>
          </w:tcPr>
          <w:p w:rsidR="000D5D96" w:rsidRPr="005F1D1A" w:rsidRDefault="000D5D96">
            <w:pPr>
              <w:spacing w:after="0" w:line="240" w:lineRule="auto"/>
              <w:rPr>
                <w:rFonts w:eastAsiaTheme="minorEastAsia"/>
                <w:b/>
                <w:bCs/>
                <w:sz w:val="20"/>
              </w:rPr>
            </w:pPr>
            <w:bookmarkStart w:id="2" w:name="_Hlk321167138"/>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345" w:type="dxa"/>
          </w:tcPr>
          <w:p w:rsidR="000D5D96" w:rsidRPr="005F1D1A" w:rsidRDefault="000D5D96" w:rsidP="000D5D96">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w:t>
            </w:r>
            <w:r w:rsidR="009D0B8A" w:rsidRPr="005F1D1A">
              <w:rPr>
                <w:rFonts w:eastAsiaTheme="minorEastAsia"/>
                <w:sz w:val="20"/>
              </w:rPr>
              <w:t>Tak tento sport se ti líbí</w:t>
            </w:r>
            <w:r w:rsidRPr="005F1D1A">
              <w:rPr>
                <w:rFonts w:eastAsiaTheme="minorEastAsia"/>
                <w:sz w:val="20"/>
              </w:rPr>
              <w:t>?</w:t>
            </w:r>
          </w:p>
          <w:p w:rsidR="000D5D96" w:rsidRPr="005F1D1A" w:rsidRDefault="000D5D96" w:rsidP="009D0B8A">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Dobrá práce! Doufáme, že už víš, kam si jít zasportovat v</w:t>
            </w:r>
            <w:r w:rsidR="009D0B8A" w:rsidRPr="005F1D1A">
              <w:rPr>
                <w:rFonts w:eastAsiaTheme="minorEastAsia"/>
                <w:sz w:val="20"/>
              </w:rPr>
              <w:t>e svém kraji</w:t>
            </w:r>
            <w:r w:rsidRPr="005F1D1A">
              <w:rPr>
                <w:rFonts w:eastAsiaTheme="minorEastAsia"/>
                <w:sz w:val="20"/>
              </w:rPr>
              <w:t xml:space="preserve">. Dostáváš za odměnu </w:t>
            </w:r>
            <w:r w:rsidR="008E3746" w:rsidRPr="005F1D1A">
              <w:rPr>
                <w:rFonts w:eastAsiaTheme="minorEastAsia"/>
                <w:sz w:val="20"/>
              </w:rPr>
              <w:t>[</w:t>
            </w:r>
            <w:r w:rsidR="008E3746" w:rsidRPr="005F1D1A">
              <w:rPr>
                <w:rFonts w:eastAsiaTheme="minorEastAsia"/>
                <w:sz w:val="20"/>
                <w:highlight w:val="yellow"/>
              </w:rPr>
              <w:t>číslo</w:t>
            </w:r>
            <w:r w:rsidR="008E3746" w:rsidRPr="005F1D1A">
              <w:rPr>
                <w:rFonts w:eastAsiaTheme="minorEastAsia"/>
                <w:sz w:val="20"/>
              </w:rPr>
              <w:t>]</w:t>
            </w:r>
            <w:r w:rsidRPr="005F1D1A">
              <w:rPr>
                <w:rFonts w:eastAsiaTheme="minorEastAsia"/>
                <w:sz w:val="20"/>
              </w:rPr>
              <w:t xml:space="preserve"> bodů do soutěže Sport roku.</w:t>
            </w:r>
          </w:p>
        </w:tc>
      </w:tr>
      <w:tr w:rsidR="000D5D96" w:rsidRPr="005F1D1A" w:rsidTr="00E66A63">
        <w:tc>
          <w:tcPr>
            <w:tcW w:w="1443" w:type="dxa"/>
          </w:tcPr>
          <w:p w:rsidR="000D5D96" w:rsidRPr="005F1D1A" w:rsidRDefault="000D5D96">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345" w:type="dxa"/>
          </w:tcPr>
          <w:p w:rsidR="009D0B8A" w:rsidRPr="005F1D1A" w:rsidRDefault="009D0B8A" w:rsidP="009D0B8A">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http://www.sportcentral.cz/?utm_source=facebook.com&amp;utm_medium=post&amp;utm_campaign=sport_roku_8_2012&amp;utm_content=like_2</w:t>
            </w:r>
          </w:p>
          <w:p w:rsidR="009D0B8A" w:rsidRPr="005F1D1A" w:rsidRDefault="009D0B8A" w:rsidP="009D0B8A">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9D0B8A" w:rsidRPr="005F1D1A" w:rsidRDefault="009D0B8A" w:rsidP="009D0B8A">
            <w:pPr>
              <w:spacing w:after="0" w:line="240" w:lineRule="auto"/>
              <w:rPr>
                <w:rFonts w:eastAsiaTheme="minorEastAsia"/>
                <w:b/>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0D5D96" w:rsidRPr="005F1D1A" w:rsidRDefault="000D5D96" w:rsidP="000D5D96">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Pr="005F1D1A">
              <w:rPr>
                <w:rFonts w:eastAsiaTheme="minorEastAsia"/>
                <w:bCs/>
                <w:sz w:val="20"/>
              </w:rPr>
              <w:t>[</w:t>
            </w:r>
            <w:r w:rsidRPr="005F1D1A">
              <w:rPr>
                <w:rFonts w:eastAsiaTheme="minorEastAsia"/>
                <w:bCs/>
                <w:sz w:val="20"/>
                <w:highlight w:val="yellow"/>
              </w:rPr>
              <w:t>Jméno</w:t>
            </w:r>
            <w:r w:rsidRPr="005F1D1A">
              <w:rPr>
                <w:rFonts w:eastAsiaTheme="minorEastAsia"/>
                <w:bCs/>
                <w:sz w:val="20"/>
              </w:rPr>
              <w:t>] dostal/a za vyhledání sportu [</w:t>
            </w:r>
            <w:r w:rsidRPr="005F1D1A">
              <w:rPr>
                <w:rFonts w:eastAsiaTheme="minorEastAsia"/>
                <w:bCs/>
                <w:sz w:val="20"/>
                <w:highlight w:val="yellow"/>
              </w:rPr>
              <w:t>sport</w:t>
            </w:r>
            <w:r w:rsidRPr="005F1D1A">
              <w:rPr>
                <w:rFonts w:eastAsiaTheme="minorEastAsia"/>
                <w:bCs/>
                <w:sz w:val="20"/>
              </w:rPr>
              <w:t xml:space="preserve">] odměnu </w:t>
            </w:r>
            <w:r w:rsidRPr="009B0B1E">
              <w:rPr>
                <w:rFonts w:eastAsiaTheme="minorEastAsia"/>
                <w:bCs/>
                <w:sz w:val="20"/>
                <w:highlight w:val="yellow"/>
              </w:rPr>
              <w:t>40</w:t>
            </w:r>
            <w:r w:rsidRPr="005F1D1A">
              <w:rPr>
                <w:rFonts w:eastAsiaTheme="minorEastAsia"/>
                <w:bCs/>
                <w:sz w:val="20"/>
              </w:rPr>
              <w:t xml:space="preserve"> bodů.</w:t>
            </w:r>
          </w:p>
          <w:p w:rsidR="000D5D96" w:rsidRPr="005F1D1A" w:rsidRDefault="000D5D96" w:rsidP="000D5D96">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bCs/>
                <w:sz w:val="20"/>
              </w:rPr>
              <w:t>Pomoz nám i ty vybrat nejoblíbenější sport ČR!</w:t>
            </w:r>
          </w:p>
          <w:p w:rsidR="000D5D96" w:rsidRPr="005F1D1A" w:rsidRDefault="000D5D96" w:rsidP="009D0B8A">
            <w:pPr>
              <w:spacing w:after="0" w:line="240" w:lineRule="auto"/>
              <w:rPr>
                <w:rFonts w:eastAsiaTheme="minorEastAsia"/>
                <w:b/>
                <w:bCs/>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009D0B8A" w:rsidRPr="005F1D1A">
              <w:rPr>
                <w:rFonts w:eastAsiaTheme="minorEastAsia"/>
                <w:bCs/>
                <w:sz w:val="20"/>
              </w:rPr>
              <w:t>M</w:t>
            </w:r>
            <w:r w:rsidRPr="005F1D1A">
              <w:rPr>
                <w:rFonts w:eastAsiaTheme="minorEastAsia"/>
                <w:bCs/>
                <w:sz w:val="20"/>
              </w:rPr>
              <w:t>ůžeš vyhrát věcné ceny nebo poukazy na sportování zdarma.</w:t>
            </w:r>
            <w:r w:rsidRPr="005F1D1A">
              <w:rPr>
                <w:rFonts w:eastAsiaTheme="minorEastAsia"/>
                <w:b/>
                <w:bCs/>
                <w:sz w:val="20"/>
              </w:rPr>
              <w:t xml:space="preserve"> </w:t>
            </w:r>
            <w:r w:rsidRPr="005F1D1A">
              <w:rPr>
                <w:rFonts w:eastAsiaTheme="minorEastAsia"/>
                <w:bCs/>
                <w:sz w:val="20"/>
              </w:rPr>
              <w:t>Stačí se podívat na www.SportCentral.cz.</w:t>
            </w:r>
          </w:p>
        </w:tc>
      </w:tr>
      <w:bookmarkEnd w:id="2"/>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1 sport, okres</w:t>
            </w:r>
          </w:p>
        </w:tc>
        <w:tc>
          <w:tcPr>
            <w:tcW w:w="9345" w:type="dxa"/>
          </w:tcPr>
          <w:p w:rsidR="00C96115" w:rsidRPr="005F1D1A" w:rsidRDefault="000D5D96" w:rsidP="000D5D96">
            <w:pPr>
              <w:spacing w:after="0" w:line="240" w:lineRule="auto"/>
              <w:rPr>
                <w:rFonts w:eastAsiaTheme="minorEastAsia"/>
                <w:sz w:val="20"/>
              </w:rPr>
            </w:pPr>
            <w:r w:rsidRPr="005F1D1A">
              <w:rPr>
                <w:rFonts w:eastAsiaTheme="minorEastAsia"/>
                <w:sz w:val="20"/>
              </w:rPr>
              <w:t>Vyhledej svůj oblíbený sport v </w:t>
            </w:r>
            <w:r w:rsidR="00C96115" w:rsidRPr="005F1D1A">
              <w:rPr>
                <w:rFonts w:eastAsiaTheme="minorEastAsia"/>
                <w:sz w:val="20"/>
              </w:rPr>
              <w:t>okrese</w:t>
            </w:r>
            <w:r w:rsidRPr="005F1D1A">
              <w:rPr>
                <w:rFonts w:eastAsiaTheme="minorEastAsia"/>
                <w:sz w:val="20"/>
              </w:rPr>
              <w:t>, kde bydlíš</w:t>
            </w:r>
            <w:r w:rsidR="00C96115" w:rsidRPr="005F1D1A">
              <w:rPr>
                <w:rFonts w:eastAsiaTheme="minorEastAsia"/>
                <w:sz w:val="20"/>
              </w:rPr>
              <w:t xml:space="preserve"> a dej na této stránce </w:t>
            </w:r>
            <w:proofErr w:type="spellStart"/>
            <w:r w:rsidRPr="005F1D1A">
              <w:rPr>
                <w:rFonts w:eastAsiaTheme="minorEastAsia"/>
                <w:sz w:val="20"/>
              </w:rPr>
              <w:t>facebookový</w:t>
            </w:r>
            <w:proofErr w:type="spellEnd"/>
            <w:r w:rsidRPr="005F1D1A">
              <w:rPr>
                <w:rFonts w:eastAsiaTheme="minorEastAsia"/>
                <w:sz w:val="20"/>
              </w:rPr>
              <w:t xml:space="preserve"> </w:t>
            </w:r>
            <w:proofErr w:type="spellStart"/>
            <w:r w:rsidR="00C96115" w:rsidRPr="005F1D1A">
              <w:rPr>
                <w:rFonts w:eastAsiaTheme="minorEastAsia"/>
                <w:sz w:val="20"/>
              </w:rPr>
              <w:t>Like</w:t>
            </w:r>
            <w:proofErr w:type="spellEnd"/>
            <w:r w:rsidR="00C96115" w:rsidRPr="005F1D1A">
              <w:rPr>
                <w:rFonts w:eastAsiaTheme="minorEastAsia"/>
                <w:sz w:val="20"/>
              </w:rPr>
              <w:t>.</w:t>
            </w:r>
            <w:r w:rsidR="00AD15AD" w:rsidRPr="005F1D1A">
              <w:rPr>
                <w:rFonts w:eastAsiaTheme="minorEastAsia"/>
                <w:sz w:val="20"/>
              </w:rPr>
              <w:t xml:space="preserve"> Ukážeš tak svým kamarádům, co tě baví</w:t>
            </w:r>
            <w:r w:rsidR="000406C4" w:rsidRPr="005F1D1A">
              <w:rPr>
                <w:rFonts w:eastAsiaTheme="minorEastAsia"/>
                <w:sz w:val="20"/>
              </w:rPr>
              <w:t xml:space="preserve"> a zvedneš svoje šance na výhru.</w:t>
            </w:r>
          </w:p>
        </w:tc>
      </w:tr>
      <w:tr w:rsidR="005B45F8" w:rsidRPr="005F1D1A" w:rsidTr="00E66A63">
        <w:tc>
          <w:tcPr>
            <w:tcW w:w="1443" w:type="dxa"/>
          </w:tcPr>
          <w:p w:rsidR="005B45F8" w:rsidRPr="005F1D1A" w:rsidRDefault="005B45F8">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345" w:type="dxa"/>
          </w:tcPr>
          <w:p w:rsidR="005B45F8" w:rsidRPr="005F1D1A" w:rsidRDefault="005B45F8" w:rsidP="005B45F8">
            <w:pPr>
              <w:spacing w:after="0" w:line="240" w:lineRule="auto"/>
              <w:rPr>
                <w:rFonts w:eastAsiaTheme="minorEastAsia"/>
                <w:sz w:val="20"/>
              </w:rPr>
            </w:pPr>
            <w:r w:rsidRPr="005F1D1A">
              <w:rPr>
                <w:rFonts w:eastAsiaTheme="minorEastAsia"/>
                <w:b/>
                <w:sz w:val="20"/>
              </w:rPr>
              <w:t xml:space="preserve">Nadpis: </w:t>
            </w:r>
            <w:r w:rsidRPr="005F1D1A">
              <w:rPr>
                <w:rFonts w:eastAsiaTheme="minorEastAsia"/>
                <w:sz w:val="20"/>
              </w:rPr>
              <w:t>Tvé šance na výhru rostou</w:t>
            </w:r>
            <w:r w:rsidR="009D0B8A" w:rsidRPr="005F1D1A">
              <w:rPr>
                <w:rFonts w:eastAsiaTheme="minorEastAsia"/>
                <w:sz w:val="20"/>
              </w:rPr>
              <w:t>, + [</w:t>
            </w:r>
            <w:r w:rsidR="009D0B8A" w:rsidRPr="005F1D1A">
              <w:rPr>
                <w:rFonts w:eastAsiaTheme="minorEastAsia"/>
                <w:sz w:val="20"/>
                <w:highlight w:val="yellow"/>
              </w:rPr>
              <w:t>číslo</w:t>
            </w:r>
            <w:r w:rsidR="009D0B8A" w:rsidRPr="005F1D1A">
              <w:rPr>
                <w:rFonts w:eastAsiaTheme="minorEastAsia"/>
                <w:sz w:val="20"/>
              </w:rPr>
              <w:t>] bodů</w:t>
            </w:r>
          </w:p>
          <w:p w:rsidR="005B45F8" w:rsidRPr="005F1D1A" w:rsidRDefault="005B45F8" w:rsidP="009D0B8A">
            <w:pPr>
              <w:spacing w:after="0" w:line="240" w:lineRule="auto"/>
              <w:rPr>
                <w:rFonts w:eastAsiaTheme="minorEastAsia"/>
                <w:sz w:val="20"/>
              </w:rPr>
            </w:pPr>
            <w:r w:rsidRPr="005F1D1A">
              <w:rPr>
                <w:rFonts w:eastAsiaTheme="minorEastAsia"/>
                <w:b/>
                <w:sz w:val="20"/>
              </w:rPr>
              <w:t xml:space="preserve">Text: </w:t>
            </w:r>
            <w:r w:rsidRPr="005F1D1A">
              <w:rPr>
                <w:rFonts w:eastAsiaTheme="minorEastAsia"/>
                <w:sz w:val="20"/>
              </w:rPr>
              <w:t>V</w:t>
            </w:r>
            <w:r w:rsidR="009D0B8A" w:rsidRPr="005F1D1A">
              <w:rPr>
                <w:rFonts w:eastAsiaTheme="minorEastAsia"/>
                <w:sz w:val="20"/>
              </w:rPr>
              <w:t>e</w:t>
            </w:r>
            <w:r w:rsidRPr="005F1D1A">
              <w:rPr>
                <w:rFonts w:eastAsiaTheme="minorEastAsia"/>
                <w:sz w:val="20"/>
              </w:rPr>
              <w:t> </w:t>
            </w:r>
            <w:r w:rsidR="009D0B8A" w:rsidRPr="005F1D1A">
              <w:rPr>
                <w:rFonts w:eastAsiaTheme="minorEastAsia"/>
                <w:sz w:val="20"/>
              </w:rPr>
              <w:t xml:space="preserve">svém </w:t>
            </w:r>
            <w:r w:rsidRPr="005F1D1A">
              <w:rPr>
                <w:rFonts w:eastAsiaTheme="minorEastAsia"/>
                <w:sz w:val="20"/>
              </w:rPr>
              <w:t xml:space="preserve">okrese </w:t>
            </w:r>
            <w:r w:rsidR="009D0B8A" w:rsidRPr="005F1D1A">
              <w:rPr>
                <w:rFonts w:eastAsiaTheme="minorEastAsia"/>
                <w:sz w:val="20"/>
              </w:rPr>
              <w:t>máš spoustu možností, kam si jít zacvičit</w:t>
            </w:r>
            <w:r w:rsidRPr="005F1D1A">
              <w:rPr>
                <w:rFonts w:eastAsiaTheme="minorEastAsia"/>
                <w:sz w:val="20"/>
              </w:rPr>
              <w:t xml:space="preserve">. Za vyhledání získáváš odměnu </w:t>
            </w:r>
            <w:r w:rsidRPr="009B0B1E">
              <w:rPr>
                <w:rFonts w:eastAsiaTheme="minorEastAsia"/>
                <w:sz w:val="20"/>
                <w:highlight w:val="yellow"/>
              </w:rPr>
              <w:t>40</w:t>
            </w:r>
            <w:r w:rsidRPr="005F1D1A">
              <w:rPr>
                <w:rFonts w:eastAsiaTheme="minorEastAsia"/>
                <w:sz w:val="20"/>
              </w:rPr>
              <w:t xml:space="preserve"> bodů do soutěže Sport roku. Nachází se </w:t>
            </w:r>
            <w:r w:rsidR="009D0B8A" w:rsidRPr="005F1D1A">
              <w:rPr>
                <w:rFonts w:eastAsiaTheme="minorEastAsia"/>
                <w:sz w:val="20"/>
              </w:rPr>
              <w:t>tvůj oblíbený sport</w:t>
            </w:r>
            <w:r w:rsidRPr="005F1D1A">
              <w:rPr>
                <w:rFonts w:eastAsiaTheme="minorEastAsia"/>
                <w:sz w:val="20"/>
              </w:rPr>
              <w:t xml:space="preserve"> také ve městě, kde bydlíš?</w:t>
            </w:r>
            <w:r w:rsidR="000406C4" w:rsidRPr="005F1D1A">
              <w:rPr>
                <w:rFonts w:eastAsiaTheme="minorEastAsia"/>
                <w:sz w:val="20"/>
              </w:rPr>
              <w:t xml:space="preserve"> Omrkni to.</w:t>
            </w:r>
          </w:p>
        </w:tc>
      </w:tr>
      <w:tr w:rsidR="00C96115" w:rsidRPr="005F1D1A" w:rsidTr="00E66A63">
        <w:tc>
          <w:tcPr>
            <w:tcW w:w="1443" w:type="dxa"/>
          </w:tcPr>
          <w:p w:rsidR="00C96115" w:rsidRPr="005F1D1A" w:rsidRDefault="00C96115">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C96115" w:rsidRPr="005F1D1A" w:rsidRDefault="00C96115">
            <w:pPr>
              <w:spacing w:after="0" w:line="240" w:lineRule="auto"/>
              <w:rPr>
                <w:rFonts w:eastAsiaTheme="minorEastAsia"/>
                <w:b/>
                <w:bCs/>
                <w:sz w:val="20"/>
              </w:rPr>
            </w:pPr>
          </w:p>
        </w:tc>
        <w:tc>
          <w:tcPr>
            <w:tcW w:w="9345" w:type="dxa"/>
          </w:tcPr>
          <w:p w:rsidR="009D0B8A" w:rsidRPr="005F1D1A" w:rsidRDefault="009D0B8A" w:rsidP="009D0B8A">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http://www.sportcentral.cz/?utm_source=facebook.com&amp;utm_medium=post&amp;utm_campaign=sport_roku_8_2012&amp;utm_content=like_3</w:t>
            </w:r>
          </w:p>
          <w:p w:rsidR="009D0B8A" w:rsidRPr="005F1D1A" w:rsidRDefault="009D0B8A" w:rsidP="009D0B8A">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9D0B8A" w:rsidRPr="005F1D1A" w:rsidRDefault="009D0B8A" w:rsidP="009D0B8A">
            <w:pPr>
              <w:spacing w:after="0" w:line="240" w:lineRule="auto"/>
              <w:rPr>
                <w:rFonts w:eastAsiaTheme="minorEastAsia"/>
                <w:b/>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C96115" w:rsidRPr="005F1D1A" w:rsidRDefault="00C96115">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009D0B8A" w:rsidRPr="005F1D1A">
              <w:rPr>
                <w:rFonts w:eastAsiaTheme="minorEastAsia"/>
                <w:sz w:val="20"/>
              </w:rPr>
              <w:t>] se účastní</w:t>
            </w:r>
            <w:r w:rsidRPr="005F1D1A">
              <w:rPr>
                <w:rFonts w:eastAsiaTheme="minorEastAsia"/>
                <w:sz w:val="20"/>
              </w:rPr>
              <w:t xml:space="preserve"> soutěže Sport roku </w:t>
            </w:r>
            <w:r w:rsidR="009D0B8A" w:rsidRPr="005F1D1A">
              <w:rPr>
                <w:rFonts w:eastAsiaTheme="minorEastAsia"/>
                <w:sz w:val="20"/>
              </w:rPr>
              <w:t>a bojuje za své</w:t>
            </w:r>
            <w:r w:rsidRPr="005F1D1A">
              <w:rPr>
                <w:rFonts w:eastAsiaTheme="minorEastAsia"/>
                <w:sz w:val="20"/>
              </w:rPr>
              <w:t xml:space="preserve"> oblíbený sport.</w:t>
            </w:r>
          </w:p>
          <w:p w:rsidR="00C96115" w:rsidRPr="005F1D1A" w:rsidRDefault="00C96115">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 xml:space="preserve">Kolik sportovišť tvého oblíbeného sportu je </w:t>
            </w:r>
            <w:r w:rsidR="001B3DE7" w:rsidRPr="005F1D1A">
              <w:rPr>
                <w:rFonts w:eastAsiaTheme="minorEastAsia"/>
                <w:sz w:val="20"/>
              </w:rPr>
              <w:t>v okrese, kde bydlíš ty?</w:t>
            </w:r>
          </w:p>
          <w:p w:rsidR="004A4DDF" w:rsidRPr="005F1D1A" w:rsidRDefault="00C96115">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w:t>
            </w:r>
            <w:r w:rsidRPr="005F1D1A">
              <w:rPr>
                <w:rFonts w:eastAsiaTheme="minorEastAsia"/>
                <w:sz w:val="20"/>
              </w:rPr>
              <w:t xml:space="preserve"> Zjisti to a vyhraj zajímavé ceny v soutěži Sport roku.</w:t>
            </w:r>
            <w:r w:rsidR="00760F27" w:rsidRPr="005F1D1A">
              <w:rPr>
                <w:rFonts w:eastAsiaTheme="minorEastAsia"/>
                <w:sz w:val="20"/>
              </w:rPr>
              <w:t xml:space="preserve"> Více informací najdeš na SportCentral.cz</w:t>
            </w:r>
          </w:p>
          <w:p w:rsidR="004A4DDF" w:rsidRPr="005F1D1A" w:rsidRDefault="004A4DDF" w:rsidP="004A4DDF">
            <w:pPr>
              <w:spacing w:after="0" w:line="240" w:lineRule="auto"/>
              <w:rPr>
                <w:rFonts w:eastAsiaTheme="minorEastAsia"/>
                <w:sz w:val="20"/>
              </w:rPr>
            </w:pP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1 sport, obec (město)</w:t>
            </w:r>
          </w:p>
        </w:tc>
        <w:tc>
          <w:tcPr>
            <w:tcW w:w="9345" w:type="dxa"/>
          </w:tcPr>
          <w:p w:rsidR="00C96115" w:rsidRPr="005F1D1A" w:rsidRDefault="00C96115">
            <w:pPr>
              <w:spacing w:after="0" w:line="240" w:lineRule="auto"/>
              <w:rPr>
                <w:rFonts w:eastAsiaTheme="minorEastAsia"/>
                <w:sz w:val="20"/>
              </w:rPr>
            </w:pPr>
            <w:r w:rsidRPr="005F1D1A">
              <w:rPr>
                <w:rFonts w:eastAsiaTheme="minorEastAsia"/>
                <w:sz w:val="20"/>
              </w:rPr>
              <w:t xml:space="preserve">Ukažte nám, jaký sport máte ve svém městě rádi. Baví vás například tenis v Praze? Nebo fitness v Brně? Vyhledejte si vaši vlastní kombinaci a dejte jí </w:t>
            </w:r>
            <w:proofErr w:type="spellStart"/>
            <w:r w:rsidRPr="005F1D1A">
              <w:rPr>
                <w:rFonts w:eastAsiaTheme="minorEastAsia"/>
                <w:sz w:val="20"/>
              </w:rPr>
              <w:t>Like</w:t>
            </w:r>
            <w:proofErr w:type="spellEnd"/>
            <w:r w:rsidRPr="005F1D1A">
              <w:rPr>
                <w:rFonts w:eastAsiaTheme="minorEastAsia"/>
                <w:sz w:val="20"/>
              </w:rPr>
              <w:t xml:space="preserve">. </w:t>
            </w:r>
            <w:r w:rsidRPr="009B0B1E">
              <w:rPr>
                <w:rFonts w:eastAsiaTheme="minorEastAsia"/>
                <w:sz w:val="20"/>
                <w:highlight w:val="yellow"/>
              </w:rPr>
              <w:t>50</w:t>
            </w:r>
            <w:r w:rsidRPr="005F1D1A">
              <w:rPr>
                <w:rFonts w:eastAsiaTheme="minorEastAsia"/>
                <w:sz w:val="20"/>
              </w:rPr>
              <w:t xml:space="preserve"> bodů pro vás.</w:t>
            </w:r>
          </w:p>
        </w:tc>
      </w:tr>
      <w:tr w:rsidR="008E3746" w:rsidRPr="005F1D1A" w:rsidTr="00E66A63">
        <w:tc>
          <w:tcPr>
            <w:tcW w:w="1443" w:type="dxa"/>
          </w:tcPr>
          <w:p w:rsidR="008E3746" w:rsidRPr="005F1D1A" w:rsidRDefault="008E3746">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345" w:type="dxa"/>
          </w:tcPr>
          <w:p w:rsidR="008E3746" w:rsidRPr="005F1D1A" w:rsidRDefault="008E3746">
            <w:pPr>
              <w:spacing w:after="0" w:line="240" w:lineRule="auto"/>
              <w:rPr>
                <w:rFonts w:eastAsiaTheme="minorEastAsia"/>
                <w:sz w:val="20"/>
              </w:rPr>
            </w:pPr>
            <w:r w:rsidRPr="005F1D1A">
              <w:rPr>
                <w:rFonts w:eastAsiaTheme="minorEastAsia"/>
                <w:b/>
                <w:sz w:val="20"/>
              </w:rPr>
              <w:t xml:space="preserve">Nadpis: </w:t>
            </w:r>
            <w:r w:rsidR="005D46CC" w:rsidRPr="005F1D1A">
              <w:rPr>
                <w:rFonts w:eastAsiaTheme="minorEastAsia"/>
                <w:sz w:val="20"/>
              </w:rPr>
              <w:t>Dobrý sport, to je</w:t>
            </w:r>
            <w:r w:rsidR="002656D6" w:rsidRPr="005F1D1A">
              <w:rPr>
                <w:rFonts w:eastAsiaTheme="minorEastAsia"/>
                <w:sz w:val="20"/>
              </w:rPr>
              <w:t xml:space="preserve"> za + [</w:t>
            </w:r>
            <w:r w:rsidR="002656D6" w:rsidRPr="005F1D1A">
              <w:rPr>
                <w:rFonts w:eastAsiaTheme="minorEastAsia"/>
                <w:sz w:val="20"/>
                <w:highlight w:val="yellow"/>
              </w:rPr>
              <w:t>číslo</w:t>
            </w:r>
            <w:r w:rsidR="002656D6" w:rsidRPr="005F1D1A">
              <w:rPr>
                <w:rFonts w:eastAsiaTheme="minorEastAsia"/>
                <w:sz w:val="20"/>
              </w:rPr>
              <w:t>]</w:t>
            </w:r>
          </w:p>
          <w:p w:rsidR="008E3746" w:rsidRPr="005F1D1A" w:rsidRDefault="008E3746" w:rsidP="002656D6">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Jaké další kombinace objevíš? </w:t>
            </w:r>
            <w:r w:rsidR="002656D6" w:rsidRPr="005F1D1A">
              <w:rPr>
                <w:rFonts w:eastAsiaTheme="minorEastAsia"/>
                <w:sz w:val="20"/>
              </w:rPr>
              <w:t xml:space="preserve">Za tuto ti dáváme odměnu </w:t>
            </w:r>
            <w:bookmarkStart w:id="3" w:name="OLE_LINK5"/>
            <w:bookmarkStart w:id="4" w:name="OLE_LINK6"/>
            <w:r w:rsidR="002656D6" w:rsidRPr="005F1D1A">
              <w:rPr>
                <w:rFonts w:eastAsiaTheme="minorEastAsia"/>
                <w:sz w:val="20"/>
              </w:rPr>
              <w:t>[</w:t>
            </w:r>
            <w:r w:rsidR="002656D6" w:rsidRPr="005F1D1A">
              <w:rPr>
                <w:rFonts w:eastAsiaTheme="minorEastAsia"/>
                <w:sz w:val="20"/>
                <w:highlight w:val="yellow"/>
              </w:rPr>
              <w:t>číslo</w:t>
            </w:r>
            <w:r w:rsidR="002656D6" w:rsidRPr="005F1D1A">
              <w:rPr>
                <w:rFonts w:eastAsiaTheme="minorEastAsia"/>
                <w:sz w:val="20"/>
              </w:rPr>
              <w:t>]</w:t>
            </w:r>
            <w:bookmarkEnd w:id="3"/>
            <w:bookmarkEnd w:id="4"/>
            <w:r w:rsidR="002656D6" w:rsidRPr="005F1D1A">
              <w:rPr>
                <w:rFonts w:eastAsiaTheme="minorEastAsia"/>
                <w:sz w:val="20"/>
              </w:rPr>
              <w:t xml:space="preserve"> bodů. </w:t>
            </w:r>
            <w:r w:rsidRPr="005F1D1A">
              <w:rPr>
                <w:rFonts w:eastAsiaTheme="minorEastAsia"/>
                <w:sz w:val="20"/>
              </w:rPr>
              <w:t>Tvoje šance na výhru neustále rostou.</w:t>
            </w:r>
          </w:p>
        </w:tc>
      </w:tr>
      <w:tr w:rsidR="009E5202" w:rsidRPr="005F1D1A" w:rsidTr="00E66A63">
        <w:trPr>
          <w:trHeight w:val="1615"/>
        </w:trPr>
        <w:tc>
          <w:tcPr>
            <w:tcW w:w="1443" w:type="dxa"/>
          </w:tcPr>
          <w:p w:rsidR="009E5202" w:rsidRPr="005F1D1A" w:rsidRDefault="009E5202" w:rsidP="009E5202">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9E5202" w:rsidRPr="005F1D1A" w:rsidRDefault="009E5202">
            <w:pPr>
              <w:spacing w:after="0" w:line="240" w:lineRule="auto"/>
              <w:rPr>
                <w:rFonts w:eastAsiaTheme="minorEastAsia"/>
                <w:b/>
                <w:bCs/>
                <w:sz w:val="20"/>
              </w:rPr>
            </w:pPr>
          </w:p>
        </w:tc>
        <w:tc>
          <w:tcPr>
            <w:tcW w:w="9345" w:type="dxa"/>
          </w:tcPr>
          <w:p w:rsidR="005D46CC" w:rsidRPr="005F1D1A" w:rsidRDefault="005D46CC" w:rsidP="005D46CC">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http://www.sportcentral.cz/?utm_source=facebook.com&amp;utm_medium=post&amp;utm_campaign=sport_roku_8_2012&amp;utm_content=like_4</w:t>
            </w:r>
          </w:p>
          <w:p w:rsidR="005D46CC" w:rsidRPr="005F1D1A" w:rsidRDefault="005D46CC" w:rsidP="005D46CC">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5D46CC" w:rsidRPr="005F1D1A" w:rsidRDefault="005D46CC" w:rsidP="005D46CC">
            <w:pPr>
              <w:spacing w:after="0" w:line="240" w:lineRule="auto"/>
              <w:rPr>
                <w:rFonts w:eastAsiaTheme="minorEastAsia"/>
                <w:b/>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9E5202" w:rsidRPr="005F1D1A" w:rsidRDefault="009E5202" w:rsidP="009E5202">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005D46CC" w:rsidRPr="005F1D1A">
              <w:rPr>
                <w:rFonts w:eastAsiaTheme="minorEastAsia"/>
                <w:bCs/>
                <w:sz w:val="20"/>
              </w:rPr>
              <w:t xml:space="preserve">Dostane </w:t>
            </w:r>
            <w:r w:rsidR="005D46CC" w:rsidRPr="005F1D1A">
              <w:rPr>
                <w:rFonts w:eastAsiaTheme="minorEastAsia"/>
                <w:b/>
                <w:bCs/>
                <w:sz w:val="20"/>
              </w:rPr>
              <w:t>[</w:t>
            </w:r>
            <w:r w:rsidR="005D46CC" w:rsidRPr="005F1D1A">
              <w:rPr>
                <w:rFonts w:eastAsiaTheme="minorEastAsia"/>
                <w:sz w:val="20"/>
                <w:highlight w:val="yellow"/>
              </w:rPr>
              <w:t>jméno</w:t>
            </w:r>
            <w:r w:rsidR="009B0B1E">
              <w:rPr>
                <w:rFonts w:eastAsiaTheme="minorEastAsia"/>
                <w:sz w:val="20"/>
              </w:rPr>
              <w:t>] vaši podporu v</w:t>
            </w:r>
            <w:r w:rsidR="005D46CC" w:rsidRPr="005F1D1A">
              <w:rPr>
                <w:rFonts w:eastAsiaTheme="minorEastAsia"/>
                <w:sz w:val="20"/>
              </w:rPr>
              <w:t xml:space="preserve"> soutěži</w:t>
            </w:r>
            <w:r w:rsidRPr="005F1D1A">
              <w:rPr>
                <w:rFonts w:eastAsiaTheme="minorEastAsia"/>
                <w:bCs/>
                <w:sz w:val="20"/>
              </w:rPr>
              <w:t>?</w:t>
            </w:r>
          </w:p>
          <w:p w:rsidR="009E5202" w:rsidRPr="005F1D1A" w:rsidRDefault="009E5202" w:rsidP="009E5202">
            <w:pPr>
              <w:spacing w:after="0" w:line="240" w:lineRule="auto"/>
              <w:rPr>
                <w:rFonts w:eastAsiaTheme="minorEastAsia"/>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005D46CC" w:rsidRPr="005F1D1A">
              <w:rPr>
                <w:rFonts w:eastAsiaTheme="minorEastAsia"/>
                <w:bCs/>
                <w:sz w:val="20"/>
              </w:rPr>
              <w:t>Také zjisti</w:t>
            </w:r>
            <w:r w:rsidRPr="005F1D1A">
              <w:rPr>
                <w:rFonts w:eastAsiaTheme="minorEastAsia"/>
                <w:bCs/>
                <w:sz w:val="20"/>
              </w:rPr>
              <w:t>, jaké sporty lidé v ČR nejraději dělají.</w:t>
            </w:r>
          </w:p>
          <w:p w:rsidR="009E5202" w:rsidRPr="005F1D1A" w:rsidRDefault="009E5202" w:rsidP="006065B4">
            <w:pPr>
              <w:spacing w:after="0" w:line="240" w:lineRule="auto"/>
              <w:rPr>
                <w:rFonts w:eastAsiaTheme="minorEastAsia"/>
                <w:b/>
                <w:bCs/>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006065B4" w:rsidRPr="005F1D1A">
              <w:rPr>
                <w:rFonts w:eastAsiaTheme="minorEastAsia"/>
                <w:bCs/>
                <w:sz w:val="20"/>
              </w:rPr>
              <w:t>Soutěž v anketě</w:t>
            </w:r>
            <w:r w:rsidRPr="005F1D1A">
              <w:rPr>
                <w:rFonts w:eastAsiaTheme="minorEastAsia"/>
                <w:bCs/>
                <w:sz w:val="20"/>
              </w:rPr>
              <w:t xml:space="preserve"> Sport roku 2012 </w:t>
            </w:r>
            <w:r w:rsidR="006065B4" w:rsidRPr="005F1D1A">
              <w:rPr>
                <w:rFonts w:eastAsiaTheme="minorEastAsia"/>
                <w:bCs/>
                <w:sz w:val="20"/>
              </w:rPr>
              <w:t>a za 5 minut vyhraj poukaz na místo, kam rád/a chodíš cvičit</w:t>
            </w:r>
            <w:r w:rsidRPr="005F1D1A">
              <w:rPr>
                <w:rFonts w:eastAsiaTheme="minorEastAsia"/>
                <w:bCs/>
                <w:sz w:val="20"/>
              </w:rPr>
              <w:t xml:space="preserve">. Koukni se na web </w:t>
            </w:r>
            <w:r w:rsidR="005D46CC" w:rsidRPr="005F1D1A">
              <w:rPr>
                <w:rFonts w:eastAsiaTheme="minorEastAsia"/>
                <w:bCs/>
                <w:sz w:val="20"/>
              </w:rPr>
              <w:t>www.SportC</w:t>
            </w:r>
            <w:r w:rsidRPr="005F1D1A">
              <w:rPr>
                <w:rFonts w:eastAsiaTheme="minorEastAsia"/>
                <w:bCs/>
                <w:sz w:val="20"/>
              </w:rPr>
              <w:t>entral.cz a dozvíš se víc.</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Všechny sporty, ČR</w:t>
            </w:r>
          </w:p>
        </w:tc>
        <w:tc>
          <w:tcPr>
            <w:tcW w:w="9345" w:type="dxa"/>
          </w:tcPr>
          <w:p w:rsidR="00C96115" w:rsidRPr="005F1D1A" w:rsidRDefault="006065B4">
            <w:pPr>
              <w:spacing w:after="0" w:line="240" w:lineRule="auto"/>
              <w:rPr>
                <w:rFonts w:eastAsiaTheme="minorEastAsia"/>
                <w:sz w:val="20"/>
              </w:rPr>
            </w:pPr>
            <w:r w:rsidRPr="005F1D1A">
              <w:rPr>
                <w:rFonts w:eastAsiaTheme="minorEastAsia"/>
                <w:sz w:val="20"/>
              </w:rPr>
              <w:t>Víte, kolik je v České republice sportovišť? U nás můžete přibližné číslo zjistit tím, že kliknete na vyhledávání bez zadání sportu a místa. A tady na vás čekají další body za sdílení na sociálních sítích.</w:t>
            </w:r>
          </w:p>
        </w:tc>
      </w:tr>
      <w:tr w:rsidR="006065B4" w:rsidRPr="005F1D1A" w:rsidTr="00E66A63">
        <w:tc>
          <w:tcPr>
            <w:tcW w:w="1443" w:type="dxa"/>
          </w:tcPr>
          <w:p w:rsidR="002656D6" w:rsidRPr="005F1D1A" w:rsidRDefault="002656D6" w:rsidP="002656D6">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6065B4" w:rsidRPr="005F1D1A" w:rsidRDefault="006065B4">
            <w:pPr>
              <w:spacing w:after="0" w:line="240" w:lineRule="auto"/>
              <w:rPr>
                <w:rFonts w:eastAsiaTheme="minorEastAsia"/>
                <w:b/>
                <w:bCs/>
                <w:sz w:val="20"/>
              </w:rPr>
            </w:pPr>
          </w:p>
        </w:tc>
        <w:tc>
          <w:tcPr>
            <w:tcW w:w="9345" w:type="dxa"/>
          </w:tcPr>
          <w:p w:rsidR="002656D6" w:rsidRPr="005F1D1A" w:rsidRDefault="002656D6" w:rsidP="006065B4">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 [</w:t>
            </w:r>
            <w:r w:rsidRPr="005F1D1A">
              <w:rPr>
                <w:rFonts w:eastAsiaTheme="minorEastAsia"/>
                <w:sz w:val="20"/>
                <w:highlight w:val="yellow"/>
              </w:rPr>
              <w:t>číslo</w:t>
            </w:r>
            <w:r w:rsidRPr="005F1D1A">
              <w:rPr>
                <w:rFonts w:eastAsiaTheme="minorEastAsia"/>
                <w:sz w:val="20"/>
              </w:rPr>
              <w:t>] je tvých</w:t>
            </w:r>
          </w:p>
          <w:p w:rsidR="006065B4" w:rsidRPr="005F1D1A" w:rsidRDefault="002656D6" w:rsidP="006065B4">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w:t>
            </w:r>
            <w:r w:rsidR="006065B4" w:rsidRPr="005F1D1A">
              <w:rPr>
                <w:rFonts w:eastAsiaTheme="minorEastAsia"/>
                <w:sz w:val="20"/>
              </w:rPr>
              <w:t>Oblíbil sis všechny sporty v České republice a s odměnou [</w:t>
            </w:r>
            <w:r w:rsidR="006065B4" w:rsidRPr="005F1D1A">
              <w:rPr>
                <w:rFonts w:eastAsiaTheme="minorEastAsia"/>
                <w:sz w:val="20"/>
                <w:highlight w:val="yellow"/>
              </w:rPr>
              <w:t>číslo</w:t>
            </w:r>
            <w:r w:rsidR="006065B4" w:rsidRPr="005F1D1A">
              <w:rPr>
                <w:rFonts w:eastAsiaTheme="minorEastAsia"/>
                <w:sz w:val="20"/>
              </w:rPr>
              <w:t>] bodů zvyšuješ svoji šanci na výhru v soutěži Sport roku. Jaké sporty najdeš v kraji, kde bydlíš?</w:t>
            </w:r>
          </w:p>
        </w:tc>
      </w:tr>
      <w:tr w:rsidR="006065B4" w:rsidRPr="005F1D1A" w:rsidTr="00E66A63">
        <w:tc>
          <w:tcPr>
            <w:tcW w:w="1443" w:type="dxa"/>
          </w:tcPr>
          <w:p w:rsidR="006065B4" w:rsidRPr="005F1D1A" w:rsidRDefault="006065B4" w:rsidP="006065B4">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6065B4" w:rsidRPr="005F1D1A" w:rsidRDefault="006065B4">
            <w:pPr>
              <w:spacing w:after="0" w:line="240" w:lineRule="auto"/>
              <w:rPr>
                <w:rFonts w:eastAsiaTheme="minorEastAsia"/>
                <w:b/>
                <w:bCs/>
                <w:sz w:val="20"/>
              </w:rPr>
            </w:pPr>
          </w:p>
        </w:tc>
        <w:tc>
          <w:tcPr>
            <w:tcW w:w="9345" w:type="dxa"/>
          </w:tcPr>
          <w:p w:rsidR="005D46CC" w:rsidRPr="005F1D1A" w:rsidRDefault="005D46CC" w:rsidP="005D46CC">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http://www.sportcentral.cz/?utm_source=facebook.com&amp;utm_medium=post&amp;utm_campaign=sport_roku_8_2012&amp;utm_content=like_5</w:t>
            </w:r>
          </w:p>
          <w:p w:rsidR="005D46CC" w:rsidRPr="005F1D1A" w:rsidRDefault="005D46CC" w:rsidP="005D46CC">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5D46CC" w:rsidRPr="005F1D1A" w:rsidRDefault="005D46CC" w:rsidP="005D46CC">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2656D6" w:rsidRPr="005F1D1A" w:rsidRDefault="002656D6" w:rsidP="005D46CC">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w:t>
            </w:r>
            <w:r w:rsidRPr="005F1D1A">
              <w:rPr>
                <w:rFonts w:eastAsiaTheme="minorEastAsia"/>
                <w:sz w:val="20"/>
                <w:highlight w:val="yellow"/>
              </w:rPr>
              <w:t>jméno</w:t>
            </w:r>
            <w:r w:rsidRPr="005F1D1A">
              <w:rPr>
                <w:rFonts w:eastAsiaTheme="minorEastAsia"/>
                <w:b/>
                <w:bCs/>
                <w:sz w:val="20"/>
              </w:rPr>
              <w:t xml:space="preserve">] </w:t>
            </w:r>
            <w:r w:rsidRPr="005F1D1A">
              <w:rPr>
                <w:rFonts w:eastAsiaTheme="minorEastAsia"/>
                <w:sz w:val="20"/>
              </w:rPr>
              <w:t xml:space="preserve">hledá všechna sportoviště v ČR a získává za to 50 bodů do </w:t>
            </w:r>
            <w:r w:rsidR="005D46CC" w:rsidRPr="005F1D1A">
              <w:rPr>
                <w:rFonts w:eastAsiaTheme="minorEastAsia"/>
                <w:sz w:val="20"/>
              </w:rPr>
              <w:t>soutěže</w:t>
            </w:r>
            <w:r w:rsidRPr="005F1D1A">
              <w:rPr>
                <w:rFonts w:eastAsiaTheme="minorEastAsia"/>
                <w:sz w:val="20"/>
              </w:rPr>
              <w:t>.</w:t>
            </w:r>
          </w:p>
          <w:p w:rsidR="002656D6" w:rsidRPr="005F1D1A" w:rsidRDefault="002656D6" w:rsidP="002656D6">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Už sis také něco vyhledal/a?</w:t>
            </w:r>
          </w:p>
          <w:p w:rsidR="006065B4" w:rsidRPr="005F1D1A" w:rsidRDefault="002656D6">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w:t>
            </w:r>
            <w:r w:rsidRPr="005F1D1A">
              <w:rPr>
                <w:rFonts w:eastAsiaTheme="minorEastAsia"/>
                <w:sz w:val="20"/>
              </w:rPr>
              <w:t xml:space="preserve">Zkus to a vyhraj poukazy na sportování zdarma a další věcné ceny v soutěži Sport roku. Více informací najdeš na </w:t>
            </w:r>
            <w:r w:rsidR="005D46CC" w:rsidRPr="005F1D1A">
              <w:rPr>
                <w:rFonts w:eastAsiaTheme="minorEastAsia"/>
                <w:sz w:val="20"/>
              </w:rPr>
              <w:t>www.</w:t>
            </w:r>
            <w:r w:rsidRPr="005F1D1A">
              <w:rPr>
                <w:rFonts w:eastAsiaTheme="minorEastAsia"/>
                <w:sz w:val="20"/>
              </w:rPr>
              <w:t>SportCentral.cz.</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Všechny sporty, kraj</w:t>
            </w:r>
          </w:p>
        </w:tc>
        <w:tc>
          <w:tcPr>
            <w:tcW w:w="9345" w:type="dxa"/>
          </w:tcPr>
          <w:p w:rsidR="00C96115" w:rsidRPr="005F1D1A" w:rsidRDefault="002656D6">
            <w:pPr>
              <w:spacing w:after="0" w:line="240" w:lineRule="auto"/>
              <w:rPr>
                <w:rFonts w:eastAsiaTheme="minorEastAsia"/>
                <w:sz w:val="20"/>
              </w:rPr>
            </w:pPr>
            <w:r w:rsidRPr="005F1D1A">
              <w:rPr>
                <w:rFonts w:eastAsiaTheme="minorEastAsia"/>
                <w:sz w:val="20"/>
              </w:rPr>
              <w:t xml:space="preserve">Kolik sportovišť je ve vašem kraji? Hledat je můžete tak, že napíšete váš kraj, ale do sportů nezadáte nic. A odměna se skrývá pod kouzelným </w:t>
            </w:r>
            <w:proofErr w:type="spellStart"/>
            <w:r w:rsidRPr="005F1D1A">
              <w:rPr>
                <w:rFonts w:eastAsiaTheme="minorEastAsia"/>
                <w:sz w:val="20"/>
              </w:rPr>
              <w:t>facebookovým</w:t>
            </w:r>
            <w:proofErr w:type="spellEnd"/>
            <w:r w:rsidRPr="005F1D1A">
              <w:rPr>
                <w:rFonts w:eastAsiaTheme="minorEastAsia"/>
                <w:sz w:val="20"/>
              </w:rPr>
              <w:t xml:space="preserve"> tlačítkem.</w:t>
            </w:r>
          </w:p>
        </w:tc>
      </w:tr>
      <w:tr w:rsidR="00EA1233" w:rsidRPr="005F1D1A" w:rsidTr="00E66A63">
        <w:tc>
          <w:tcPr>
            <w:tcW w:w="1443" w:type="dxa"/>
          </w:tcPr>
          <w:p w:rsidR="00EA1233" w:rsidRPr="005F1D1A" w:rsidRDefault="00EA1233">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345" w:type="dxa"/>
          </w:tcPr>
          <w:p w:rsidR="00EA1233" w:rsidRPr="005F1D1A" w:rsidRDefault="00EA1233">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w:t>
            </w:r>
            <w:r w:rsidRPr="005F1D1A">
              <w:rPr>
                <w:rFonts w:eastAsiaTheme="minorEastAsia"/>
                <w:sz w:val="20"/>
                <w:highlight w:val="yellow"/>
              </w:rPr>
              <w:t>číslo</w:t>
            </w:r>
            <w:r w:rsidRPr="005F1D1A">
              <w:rPr>
                <w:rFonts w:eastAsiaTheme="minorEastAsia"/>
                <w:sz w:val="20"/>
              </w:rPr>
              <w:t>] bodů pro tebe</w:t>
            </w:r>
          </w:p>
          <w:p w:rsidR="00EA1233" w:rsidRPr="005F1D1A" w:rsidRDefault="00EA1233">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Tak jsme to tady omrkli a jede se dál. Koukni se po dalších tipech na úkoly na stránce se soutěží.</w:t>
            </w:r>
          </w:p>
        </w:tc>
      </w:tr>
      <w:tr w:rsidR="00EA1233" w:rsidRPr="005F1D1A" w:rsidTr="00E66A63">
        <w:tc>
          <w:tcPr>
            <w:tcW w:w="1443" w:type="dxa"/>
          </w:tcPr>
          <w:p w:rsidR="00EA1233" w:rsidRPr="005F1D1A" w:rsidRDefault="00EA1233">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345" w:type="dxa"/>
          </w:tcPr>
          <w:p w:rsidR="005D46CC" w:rsidRPr="005F1D1A" w:rsidRDefault="005D46CC" w:rsidP="005D46CC">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http://www.sportcentral.cz/?utm_source=facebook.com&amp;utm_medium=post&amp;utm_campaign=sport_roku_8_2012&amp;utm_content=like_6</w:t>
            </w:r>
          </w:p>
          <w:p w:rsidR="005D46CC" w:rsidRPr="005F1D1A" w:rsidRDefault="005D46CC" w:rsidP="005D46CC">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5D46CC" w:rsidRPr="005F1D1A" w:rsidRDefault="005D46CC" w:rsidP="005D46CC">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EA1233" w:rsidRPr="005F1D1A" w:rsidRDefault="00EA1233" w:rsidP="005D46CC">
            <w:pPr>
              <w:spacing w:after="0" w:line="240" w:lineRule="auto"/>
              <w:rPr>
                <w:rFonts w:eastAsiaTheme="minorEastAsia"/>
                <w:bCs/>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005D46CC" w:rsidRPr="005F1D1A">
              <w:rPr>
                <w:rFonts w:eastAsiaTheme="minorEastAsia"/>
                <w:b/>
                <w:bCs/>
                <w:sz w:val="20"/>
              </w:rPr>
              <w:t>[</w:t>
            </w:r>
            <w:r w:rsidR="005D46CC" w:rsidRPr="005F1D1A">
              <w:rPr>
                <w:rFonts w:eastAsiaTheme="minorEastAsia"/>
                <w:sz w:val="20"/>
                <w:highlight w:val="yellow"/>
              </w:rPr>
              <w:t>jméno</w:t>
            </w:r>
            <w:r w:rsidR="005D46CC" w:rsidRPr="005F1D1A">
              <w:rPr>
                <w:rFonts w:eastAsiaTheme="minorEastAsia"/>
                <w:b/>
                <w:bCs/>
                <w:sz w:val="20"/>
              </w:rPr>
              <w:t>]</w:t>
            </w:r>
            <w:r w:rsidR="005D46CC" w:rsidRPr="005F1D1A">
              <w:rPr>
                <w:rFonts w:eastAsiaTheme="minorEastAsia"/>
                <w:bCs/>
                <w:sz w:val="20"/>
              </w:rPr>
              <w:t xml:space="preserve"> si zatím vede dobře a výhry jsou na dosah.</w:t>
            </w:r>
          </w:p>
          <w:p w:rsidR="00EA1233" w:rsidRPr="005F1D1A" w:rsidRDefault="00EA1233" w:rsidP="00EA1233">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bCs/>
                <w:sz w:val="20"/>
              </w:rPr>
              <w:t xml:space="preserve">A před chvílí na kontě přibyly další body: + </w:t>
            </w:r>
            <w:r w:rsidRPr="005F1D1A">
              <w:rPr>
                <w:rFonts w:eastAsiaTheme="minorEastAsia"/>
                <w:sz w:val="20"/>
              </w:rPr>
              <w:t>[</w:t>
            </w:r>
            <w:r w:rsidRPr="005F1D1A">
              <w:rPr>
                <w:rFonts w:eastAsiaTheme="minorEastAsia"/>
                <w:sz w:val="20"/>
                <w:highlight w:val="yellow"/>
              </w:rPr>
              <w:t>číslo</w:t>
            </w:r>
            <w:r w:rsidRPr="005F1D1A">
              <w:rPr>
                <w:rFonts w:eastAsiaTheme="minorEastAsia"/>
                <w:sz w:val="20"/>
              </w:rPr>
              <w:t>]</w:t>
            </w:r>
          </w:p>
          <w:p w:rsidR="00EA1233" w:rsidRPr="005F1D1A" w:rsidRDefault="00EA1233" w:rsidP="00EA1233">
            <w:pPr>
              <w:spacing w:after="0" w:line="240" w:lineRule="auto"/>
              <w:rPr>
                <w:rFonts w:eastAsiaTheme="minorEastAsia"/>
                <w:b/>
                <w:bCs/>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005D46CC" w:rsidRPr="005F1D1A">
              <w:rPr>
                <w:rFonts w:eastAsiaTheme="minorEastAsia"/>
                <w:bCs/>
                <w:sz w:val="20"/>
              </w:rPr>
              <w:t>Hrát můžou všichni.</w:t>
            </w:r>
            <w:r w:rsidR="005D46CC" w:rsidRPr="005F1D1A">
              <w:rPr>
                <w:rFonts w:eastAsiaTheme="minorEastAsia"/>
                <w:b/>
                <w:bCs/>
                <w:sz w:val="20"/>
              </w:rPr>
              <w:t xml:space="preserve"> </w:t>
            </w:r>
            <w:r w:rsidRPr="005F1D1A">
              <w:rPr>
                <w:rFonts w:eastAsiaTheme="minorEastAsia"/>
                <w:bCs/>
                <w:sz w:val="20"/>
              </w:rPr>
              <w:t>Je to jednoduché. Odpověz v anketě Sport roku 2012 a můžeš získat například poukazy na sportování zdarma</w:t>
            </w:r>
            <w:r w:rsidR="005D46CC" w:rsidRPr="005F1D1A">
              <w:rPr>
                <w:rFonts w:eastAsiaTheme="minorEastAsia"/>
                <w:bCs/>
                <w:sz w:val="20"/>
              </w:rPr>
              <w:t>.</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Všechny sporty, okres</w:t>
            </w:r>
          </w:p>
        </w:tc>
        <w:tc>
          <w:tcPr>
            <w:tcW w:w="9345" w:type="dxa"/>
          </w:tcPr>
          <w:p w:rsidR="00C96115" w:rsidRPr="005F1D1A" w:rsidRDefault="00EA1233" w:rsidP="00E255B5">
            <w:pPr>
              <w:spacing w:after="0" w:line="240" w:lineRule="auto"/>
              <w:rPr>
                <w:rFonts w:eastAsiaTheme="minorEastAsia"/>
                <w:sz w:val="20"/>
              </w:rPr>
            </w:pPr>
            <w:r w:rsidRPr="005F1D1A">
              <w:rPr>
                <w:rFonts w:eastAsiaTheme="minorEastAsia"/>
                <w:sz w:val="20"/>
              </w:rPr>
              <w:t>Znáš dobře svůj okres? Vyhledej si na něm všechna sportoviště b</w:t>
            </w:r>
            <w:r w:rsidR="00E255B5" w:rsidRPr="005F1D1A">
              <w:rPr>
                <w:rFonts w:eastAsiaTheme="minorEastAsia"/>
                <w:sz w:val="20"/>
              </w:rPr>
              <w:t xml:space="preserve">ez ohledu na sport a sdílej to s kamarády na </w:t>
            </w:r>
            <w:proofErr w:type="spellStart"/>
            <w:r w:rsidR="00E255B5" w:rsidRPr="005F1D1A">
              <w:rPr>
                <w:rFonts w:eastAsiaTheme="minorEastAsia"/>
                <w:sz w:val="20"/>
              </w:rPr>
              <w:t>Facebooku</w:t>
            </w:r>
            <w:proofErr w:type="spellEnd"/>
            <w:r w:rsidRPr="005F1D1A">
              <w:rPr>
                <w:rFonts w:eastAsiaTheme="minorEastAsia"/>
                <w:sz w:val="20"/>
              </w:rPr>
              <w:t>. Zvýšíš tím šanci, že vyhraješ.</w:t>
            </w:r>
          </w:p>
        </w:tc>
      </w:tr>
      <w:tr w:rsidR="00EA1233" w:rsidRPr="005F1D1A" w:rsidTr="00E66A63">
        <w:tc>
          <w:tcPr>
            <w:tcW w:w="1443" w:type="dxa"/>
          </w:tcPr>
          <w:p w:rsidR="00EA1233" w:rsidRPr="005F1D1A" w:rsidRDefault="00EA1233" w:rsidP="00EA1233">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EA1233" w:rsidRPr="005F1D1A" w:rsidRDefault="00EA1233">
            <w:pPr>
              <w:spacing w:after="0" w:line="240" w:lineRule="auto"/>
              <w:rPr>
                <w:rFonts w:eastAsiaTheme="minorEastAsia"/>
                <w:b/>
                <w:bCs/>
                <w:sz w:val="20"/>
              </w:rPr>
            </w:pPr>
          </w:p>
        </w:tc>
        <w:tc>
          <w:tcPr>
            <w:tcW w:w="9345" w:type="dxa"/>
          </w:tcPr>
          <w:p w:rsidR="00EA1233" w:rsidRPr="005F1D1A" w:rsidRDefault="00EA1233">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Bingo. + [</w:t>
            </w:r>
            <w:r w:rsidRPr="005F1D1A">
              <w:rPr>
                <w:rFonts w:eastAsiaTheme="minorEastAsia"/>
                <w:sz w:val="20"/>
                <w:highlight w:val="yellow"/>
              </w:rPr>
              <w:t>číslo]</w:t>
            </w:r>
            <w:r w:rsidRPr="005F1D1A">
              <w:rPr>
                <w:rFonts w:eastAsiaTheme="minorEastAsia"/>
                <w:sz w:val="20"/>
              </w:rPr>
              <w:t xml:space="preserve"> bod</w:t>
            </w:r>
            <w:r w:rsidR="00E255B5" w:rsidRPr="005F1D1A">
              <w:rPr>
                <w:rFonts w:eastAsiaTheme="minorEastAsia"/>
                <w:sz w:val="20"/>
              </w:rPr>
              <w:t>ů</w:t>
            </w:r>
            <w:r w:rsidRPr="005F1D1A">
              <w:rPr>
                <w:rFonts w:eastAsiaTheme="minorEastAsia"/>
                <w:sz w:val="20"/>
              </w:rPr>
              <w:t xml:space="preserve"> na cestě k vítězství</w:t>
            </w:r>
          </w:p>
          <w:p w:rsidR="00EA1233" w:rsidRPr="005F1D1A" w:rsidRDefault="00EA1233" w:rsidP="005D46CC">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Za vyhled</w:t>
            </w:r>
            <w:r w:rsidR="005D46CC" w:rsidRPr="005F1D1A">
              <w:rPr>
                <w:rFonts w:eastAsiaTheme="minorEastAsia"/>
                <w:sz w:val="20"/>
              </w:rPr>
              <w:t>ání všech sportů ve tvém okrese</w:t>
            </w:r>
            <w:r w:rsidRPr="005F1D1A">
              <w:rPr>
                <w:rFonts w:eastAsiaTheme="minorEastAsia"/>
                <w:sz w:val="20"/>
              </w:rPr>
              <w:t xml:space="preserve"> máš od nás 40 bodů do soutěže Sport roku. Bezva, co? A </w:t>
            </w:r>
            <w:r w:rsidR="00F53F48" w:rsidRPr="005F1D1A">
              <w:rPr>
                <w:rFonts w:eastAsiaTheme="minorEastAsia"/>
                <w:sz w:val="20"/>
              </w:rPr>
              <w:t>jaká sportoviště</w:t>
            </w:r>
            <w:r w:rsidRPr="005F1D1A">
              <w:rPr>
                <w:rFonts w:eastAsiaTheme="minorEastAsia"/>
                <w:sz w:val="20"/>
              </w:rPr>
              <w:t xml:space="preserve"> najdeš ve svém městě?</w:t>
            </w:r>
          </w:p>
        </w:tc>
      </w:tr>
      <w:tr w:rsidR="00F53F48" w:rsidRPr="005F1D1A" w:rsidTr="00E66A63">
        <w:tc>
          <w:tcPr>
            <w:tcW w:w="1443" w:type="dxa"/>
          </w:tcPr>
          <w:p w:rsidR="00F53F48" w:rsidRPr="005F1D1A" w:rsidRDefault="00F53F48" w:rsidP="00F53F48">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F53F48" w:rsidRPr="005F1D1A" w:rsidRDefault="00F53F48">
            <w:pPr>
              <w:spacing w:after="0" w:line="240" w:lineRule="auto"/>
              <w:rPr>
                <w:rFonts w:eastAsiaTheme="minorEastAsia"/>
                <w:b/>
                <w:bCs/>
                <w:sz w:val="20"/>
              </w:rPr>
            </w:pPr>
          </w:p>
        </w:tc>
        <w:tc>
          <w:tcPr>
            <w:tcW w:w="9345" w:type="dxa"/>
          </w:tcPr>
          <w:p w:rsidR="005D46CC" w:rsidRPr="005F1D1A" w:rsidRDefault="005D46CC" w:rsidP="005D46CC">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w:t>
            </w:r>
            <w:r w:rsidR="00A21E96" w:rsidRPr="005F1D1A">
              <w:rPr>
                <w:rFonts w:eastAsiaTheme="minorEastAsia"/>
                <w:b/>
                <w:bCs/>
                <w:sz w:val="16"/>
              </w:rPr>
              <w:t>7</w:t>
            </w:r>
          </w:p>
          <w:p w:rsidR="005D46CC" w:rsidRPr="005F1D1A" w:rsidRDefault="005D46CC" w:rsidP="005D46CC">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5D46CC" w:rsidRPr="005F1D1A" w:rsidRDefault="005D46CC" w:rsidP="005D46CC">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F53F48" w:rsidRPr="005F1D1A" w:rsidRDefault="00F53F48" w:rsidP="00F53F48">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006034CF" w:rsidRPr="005F1D1A">
              <w:rPr>
                <w:rFonts w:eastAsiaTheme="minorEastAsia"/>
                <w:sz w:val="20"/>
              </w:rPr>
              <w:t>] už ví</w:t>
            </w:r>
            <w:r w:rsidRPr="005F1D1A">
              <w:rPr>
                <w:rFonts w:eastAsiaTheme="minorEastAsia"/>
                <w:sz w:val="20"/>
              </w:rPr>
              <w:t>, kam si může jít ve svém okrese zasportovat</w:t>
            </w:r>
            <w:r w:rsidR="006034CF" w:rsidRPr="005F1D1A">
              <w:rPr>
                <w:rFonts w:eastAsiaTheme="minorEastAsia"/>
                <w:sz w:val="20"/>
              </w:rPr>
              <w:t>.</w:t>
            </w:r>
          </w:p>
          <w:p w:rsidR="00F53F48" w:rsidRPr="005F1D1A" w:rsidRDefault="00F53F48" w:rsidP="00F53F48">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006034CF" w:rsidRPr="005F1D1A">
              <w:rPr>
                <w:rFonts w:eastAsiaTheme="minorEastAsia"/>
                <w:sz w:val="20"/>
              </w:rPr>
              <w:t>A navíc může vyhrát v soutěži Sport roku 2012.</w:t>
            </w:r>
          </w:p>
          <w:p w:rsidR="00F53F48" w:rsidRPr="005F1D1A" w:rsidRDefault="00F53F48" w:rsidP="006034CF">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006034CF" w:rsidRPr="005F1D1A">
              <w:rPr>
                <w:rFonts w:eastAsiaTheme="minorEastAsia"/>
                <w:sz w:val="20"/>
              </w:rPr>
              <w:t>Podpoř [</w:t>
            </w:r>
            <w:r w:rsidR="006034CF" w:rsidRPr="005F1D1A">
              <w:rPr>
                <w:rFonts w:eastAsiaTheme="minorEastAsia"/>
                <w:sz w:val="20"/>
                <w:highlight w:val="yellow"/>
              </w:rPr>
              <w:t>jméno</w:t>
            </w:r>
            <w:r w:rsidR="006034CF" w:rsidRPr="005F1D1A">
              <w:rPr>
                <w:rFonts w:eastAsiaTheme="minorEastAsia"/>
                <w:sz w:val="20"/>
              </w:rPr>
              <w:t xml:space="preserve">] a přidej se k hledání nejlepšího sportu. </w:t>
            </w:r>
            <w:r w:rsidRPr="005F1D1A">
              <w:rPr>
                <w:rFonts w:eastAsiaTheme="minorEastAsia"/>
                <w:sz w:val="20"/>
              </w:rPr>
              <w:t>Dozvíš se, kam si jít zasportovat a ještě můžeš vyhrát zajímavé ceny.</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9345"/>
      </w:tblGrid>
      <w:tr w:rsidR="00C96115" w:rsidRPr="005F1D1A" w:rsidTr="00E66A63">
        <w:tc>
          <w:tcPr>
            <w:tcW w:w="144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Všechny sporty, obec (město)</w:t>
            </w:r>
          </w:p>
        </w:tc>
        <w:tc>
          <w:tcPr>
            <w:tcW w:w="9345" w:type="dxa"/>
          </w:tcPr>
          <w:p w:rsidR="00C96115" w:rsidRPr="005F1D1A" w:rsidRDefault="00C96115" w:rsidP="006034CF">
            <w:pPr>
              <w:spacing w:after="0" w:line="240" w:lineRule="auto"/>
              <w:rPr>
                <w:rFonts w:eastAsiaTheme="minorEastAsia"/>
                <w:sz w:val="20"/>
              </w:rPr>
            </w:pPr>
            <w:r w:rsidRPr="005F1D1A">
              <w:rPr>
                <w:rFonts w:eastAsiaTheme="minorEastAsia"/>
                <w:sz w:val="20"/>
              </w:rPr>
              <w:t xml:space="preserve">Na SportCentral.cz si můžete najít všechna sportoviště ve vašem městě. </w:t>
            </w:r>
            <w:r w:rsidR="006034CF" w:rsidRPr="005F1D1A">
              <w:rPr>
                <w:rFonts w:eastAsiaTheme="minorEastAsia"/>
                <w:sz w:val="20"/>
              </w:rPr>
              <w:t>M</w:t>
            </w:r>
            <w:r w:rsidRPr="005F1D1A">
              <w:rPr>
                <w:rFonts w:eastAsiaTheme="minorEastAsia"/>
                <w:sz w:val="20"/>
              </w:rPr>
              <w:t xml:space="preserve">ožná jste o některých ani nevěděli. A když je po vyhledání </w:t>
            </w:r>
            <w:proofErr w:type="spellStart"/>
            <w:r w:rsidRPr="005F1D1A">
              <w:rPr>
                <w:rFonts w:eastAsiaTheme="minorEastAsia"/>
                <w:sz w:val="20"/>
              </w:rPr>
              <w:t>nasdílíte</w:t>
            </w:r>
            <w:proofErr w:type="spellEnd"/>
            <w:r w:rsidRPr="005F1D1A">
              <w:rPr>
                <w:rFonts w:eastAsiaTheme="minorEastAsia"/>
                <w:sz w:val="20"/>
              </w:rPr>
              <w:t xml:space="preserve"> kamarádům na </w:t>
            </w:r>
            <w:proofErr w:type="spellStart"/>
            <w:r w:rsidRPr="005F1D1A">
              <w:rPr>
                <w:rFonts w:eastAsiaTheme="minorEastAsia"/>
                <w:sz w:val="20"/>
              </w:rPr>
              <w:t>Facebooku</w:t>
            </w:r>
            <w:proofErr w:type="spellEnd"/>
            <w:r w:rsidRPr="005F1D1A">
              <w:rPr>
                <w:rFonts w:eastAsiaTheme="minorEastAsia"/>
                <w:sz w:val="20"/>
              </w:rPr>
              <w:t>, přičteme vám 50 bodů.</w:t>
            </w:r>
          </w:p>
        </w:tc>
      </w:tr>
      <w:tr w:rsidR="006034CF" w:rsidRPr="005F1D1A" w:rsidTr="00E66A63">
        <w:tc>
          <w:tcPr>
            <w:tcW w:w="1443" w:type="dxa"/>
          </w:tcPr>
          <w:p w:rsidR="006034CF" w:rsidRPr="005F1D1A" w:rsidRDefault="006034CF" w:rsidP="006034CF">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6034CF" w:rsidRPr="005F1D1A" w:rsidRDefault="006034CF">
            <w:pPr>
              <w:spacing w:after="0" w:line="240" w:lineRule="auto"/>
              <w:rPr>
                <w:rFonts w:eastAsiaTheme="minorEastAsia"/>
                <w:b/>
                <w:bCs/>
                <w:sz w:val="20"/>
              </w:rPr>
            </w:pPr>
          </w:p>
        </w:tc>
        <w:tc>
          <w:tcPr>
            <w:tcW w:w="9345" w:type="dxa"/>
          </w:tcPr>
          <w:p w:rsidR="006034CF" w:rsidRPr="005F1D1A" w:rsidRDefault="006034CF">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Úkol splněn, [</w:t>
            </w:r>
            <w:r w:rsidRPr="005F1D1A">
              <w:rPr>
                <w:rFonts w:eastAsiaTheme="minorEastAsia"/>
                <w:sz w:val="20"/>
                <w:highlight w:val="yellow"/>
              </w:rPr>
              <w:t>číslo</w:t>
            </w:r>
            <w:r w:rsidRPr="005F1D1A">
              <w:rPr>
                <w:rFonts w:eastAsiaTheme="minorEastAsia"/>
                <w:sz w:val="20"/>
              </w:rPr>
              <w:t>] bodů je tvých</w:t>
            </w:r>
          </w:p>
          <w:p w:rsidR="006034CF" w:rsidRPr="005F1D1A" w:rsidRDefault="006034CF" w:rsidP="00A21E96">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w:t>
            </w:r>
            <w:r w:rsidR="00A21E96" w:rsidRPr="005F1D1A">
              <w:rPr>
                <w:rFonts w:eastAsiaTheme="minorEastAsia"/>
                <w:sz w:val="20"/>
              </w:rPr>
              <w:t>Ve tvém okolí jsou místa</w:t>
            </w:r>
            <w:r w:rsidRPr="005F1D1A">
              <w:rPr>
                <w:rFonts w:eastAsiaTheme="minorEastAsia"/>
                <w:sz w:val="20"/>
              </w:rPr>
              <w:t>, kde si můžeš s kamarády zasportovat! Za nalezení t</w:t>
            </w:r>
            <w:r w:rsidR="00A21E96" w:rsidRPr="005F1D1A">
              <w:rPr>
                <w:rFonts w:eastAsiaTheme="minorEastAsia"/>
                <w:sz w:val="20"/>
              </w:rPr>
              <w:t>ěchto sportovišť se ti připisujeme [</w:t>
            </w:r>
            <w:r w:rsidR="00A21E96" w:rsidRPr="005F1D1A">
              <w:rPr>
                <w:rFonts w:eastAsiaTheme="minorEastAsia"/>
                <w:sz w:val="20"/>
                <w:highlight w:val="yellow"/>
              </w:rPr>
              <w:t>číslo</w:t>
            </w:r>
            <w:r w:rsidR="00A21E96" w:rsidRPr="005F1D1A">
              <w:rPr>
                <w:rFonts w:eastAsiaTheme="minorEastAsia"/>
                <w:sz w:val="20"/>
              </w:rPr>
              <w:t>]</w:t>
            </w:r>
            <w:r w:rsidRPr="005F1D1A">
              <w:rPr>
                <w:rFonts w:eastAsiaTheme="minorEastAsia"/>
                <w:sz w:val="20"/>
              </w:rPr>
              <w:t xml:space="preserve"> bodů do soutěže Sport roku.</w:t>
            </w:r>
          </w:p>
        </w:tc>
      </w:tr>
      <w:tr w:rsidR="006034CF" w:rsidRPr="005F1D1A" w:rsidTr="00E66A63">
        <w:tc>
          <w:tcPr>
            <w:tcW w:w="1443" w:type="dxa"/>
          </w:tcPr>
          <w:p w:rsidR="006034CF" w:rsidRPr="005F1D1A" w:rsidRDefault="006034CF" w:rsidP="006034CF">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6034CF" w:rsidRPr="005F1D1A" w:rsidRDefault="006034CF">
            <w:pPr>
              <w:spacing w:after="0" w:line="240" w:lineRule="auto"/>
              <w:rPr>
                <w:rFonts w:eastAsiaTheme="minorEastAsia"/>
                <w:b/>
                <w:bCs/>
                <w:sz w:val="20"/>
              </w:rPr>
            </w:pPr>
          </w:p>
        </w:tc>
        <w:tc>
          <w:tcPr>
            <w:tcW w:w="9345" w:type="dxa"/>
          </w:tcPr>
          <w:p w:rsidR="00A21E96" w:rsidRPr="005F1D1A" w:rsidRDefault="00A21E96" w:rsidP="00A21E96">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http://www.sportcentral.cz/?utm_source=facebook.com&amp;utm_medium=post&amp;utm_campaign=sport_roku_8_2012&amp;utm_content=like_8</w:t>
            </w:r>
          </w:p>
          <w:p w:rsidR="00A21E96" w:rsidRPr="005F1D1A" w:rsidRDefault="00A21E96" w:rsidP="00A21E96">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A21E96" w:rsidRPr="005F1D1A" w:rsidRDefault="00A21E96" w:rsidP="00A21E96">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6034CF" w:rsidRPr="005F1D1A" w:rsidRDefault="006034CF" w:rsidP="006034CF">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Pr="005F1D1A">
              <w:rPr>
                <w:rFonts w:eastAsiaTheme="minorEastAsia"/>
                <w:bCs/>
                <w:sz w:val="20"/>
              </w:rPr>
              <w:t>U</w:t>
            </w:r>
            <w:r w:rsidRPr="005F1D1A">
              <w:rPr>
                <w:rFonts w:eastAsiaTheme="minorEastAsia"/>
                <w:sz w:val="20"/>
              </w:rPr>
              <w:t xml:space="preserve">ž vím, </w:t>
            </w:r>
            <w:r w:rsidR="008151C3" w:rsidRPr="005F1D1A">
              <w:rPr>
                <w:rFonts w:eastAsiaTheme="minorEastAsia"/>
                <w:sz w:val="20"/>
              </w:rPr>
              <w:t>kde cvičit</w:t>
            </w:r>
            <w:r w:rsidRPr="005F1D1A">
              <w:rPr>
                <w:rFonts w:eastAsiaTheme="minorEastAsia"/>
                <w:sz w:val="20"/>
              </w:rPr>
              <w:t xml:space="preserve"> s kamarády v [</w:t>
            </w:r>
            <w:r w:rsidRPr="005F1D1A">
              <w:rPr>
                <w:rFonts w:eastAsiaTheme="minorEastAsia"/>
                <w:sz w:val="20"/>
                <w:highlight w:val="yellow"/>
              </w:rPr>
              <w:t>město</w:t>
            </w:r>
            <w:r w:rsidRPr="005F1D1A">
              <w:rPr>
                <w:rFonts w:eastAsiaTheme="minorEastAsia"/>
                <w:sz w:val="20"/>
              </w:rPr>
              <w:t>].</w:t>
            </w:r>
            <w:r w:rsidR="008151C3" w:rsidRPr="005F1D1A">
              <w:rPr>
                <w:rFonts w:eastAsiaTheme="minorEastAsia"/>
                <w:sz w:val="20"/>
              </w:rPr>
              <w:t xml:space="preserve"> A ještě možná něco vyhraju.</w:t>
            </w:r>
          </w:p>
          <w:p w:rsidR="006034CF" w:rsidRPr="005F1D1A" w:rsidRDefault="006034CF" w:rsidP="006034CF">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Víš to také?</w:t>
            </w:r>
          </w:p>
          <w:p w:rsidR="006034CF" w:rsidRPr="005F1D1A" w:rsidRDefault="006034CF" w:rsidP="006034CF">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w:t>
            </w:r>
            <w:r w:rsidRPr="005F1D1A">
              <w:rPr>
                <w:rFonts w:eastAsiaTheme="minorEastAsia"/>
                <w:sz w:val="20"/>
              </w:rPr>
              <w:t xml:space="preserve">Neváhej a zjisti to! </w:t>
            </w:r>
            <w:r w:rsidR="008151C3" w:rsidRPr="005F1D1A">
              <w:rPr>
                <w:rFonts w:eastAsiaTheme="minorEastAsia"/>
                <w:sz w:val="20"/>
              </w:rPr>
              <w:t>V anketě Sport roku může vyhrát hodnotné ceny a ještě se něco nového dozvědět</w:t>
            </w:r>
            <w:r w:rsidRPr="005F1D1A">
              <w:rPr>
                <w:rFonts w:eastAsiaTheme="minorEastAsia"/>
                <w:sz w:val="20"/>
              </w:rPr>
              <w:t>.</w:t>
            </w:r>
          </w:p>
          <w:p w:rsidR="006034CF" w:rsidRPr="005F1D1A" w:rsidRDefault="006034CF">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tbl>
      <w:tblPr>
        <w:tblW w:w="11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9345"/>
      </w:tblGrid>
      <w:tr w:rsidR="00C96115" w:rsidRPr="005F1D1A" w:rsidTr="00E66A63">
        <w:tc>
          <w:tcPr>
            <w:tcW w:w="1949" w:type="dxa"/>
          </w:tcPr>
          <w:p w:rsidR="00C96115" w:rsidRPr="005F1D1A" w:rsidRDefault="00C96115">
            <w:pPr>
              <w:tabs>
                <w:tab w:val="left" w:pos="1140"/>
              </w:tabs>
              <w:spacing w:after="0" w:line="240" w:lineRule="auto"/>
              <w:rPr>
                <w:rFonts w:eastAsiaTheme="minorEastAsia"/>
                <w:sz w:val="20"/>
              </w:rPr>
            </w:pPr>
            <w:r w:rsidRPr="005F1D1A">
              <w:rPr>
                <w:rFonts w:eastAsiaTheme="minorEastAsia"/>
                <w:b/>
                <w:bCs/>
                <w:sz w:val="20"/>
              </w:rPr>
              <w:t>Zadání úkolu: www.sportcentral.cz</w:t>
            </w:r>
          </w:p>
        </w:tc>
        <w:tc>
          <w:tcPr>
            <w:tcW w:w="9345" w:type="dxa"/>
          </w:tcPr>
          <w:p w:rsidR="00C96115" w:rsidRPr="005F1D1A" w:rsidRDefault="00C96115">
            <w:pPr>
              <w:spacing w:after="0" w:line="240" w:lineRule="auto"/>
              <w:rPr>
                <w:rFonts w:eastAsiaTheme="minorEastAsia"/>
                <w:sz w:val="20"/>
              </w:rPr>
            </w:pPr>
            <w:r w:rsidRPr="005F1D1A">
              <w:rPr>
                <w:rFonts w:eastAsiaTheme="minorEastAsia"/>
                <w:sz w:val="20"/>
              </w:rPr>
              <w:t xml:space="preserve">Líbí se vám, jak jsme </w:t>
            </w:r>
            <w:proofErr w:type="spellStart"/>
            <w:r w:rsidRPr="005F1D1A">
              <w:rPr>
                <w:rFonts w:eastAsiaTheme="minorEastAsia"/>
                <w:sz w:val="20"/>
              </w:rPr>
              <w:t>SportCentral</w:t>
            </w:r>
            <w:proofErr w:type="spellEnd"/>
            <w:r w:rsidRPr="005F1D1A">
              <w:rPr>
                <w:rFonts w:eastAsiaTheme="minorEastAsia"/>
                <w:sz w:val="20"/>
              </w:rPr>
              <w:t xml:space="preserve"> udělali? Pokud ano, na domovské stránce vpravo nahoře pod tlačítkem pro hledání najdete pár tlačítek pro sdílení na sociálních sítích. Budeme rádi, když nás podpoříte a dáte o nás světu vědět.</w:t>
            </w:r>
          </w:p>
        </w:tc>
      </w:tr>
      <w:tr w:rsidR="008151C3" w:rsidRPr="005F1D1A" w:rsidTr="00E66A63">
        <w:tc>
          <w:tcPr>
            <w:tcW w:w="1949" w:type="dxa"/>
          </w:tcPr>
          <w:p w:rsidR="008151C3" w:rsidRPr="005F1D1A" w:rsidRDefault="008151C3" w:rsidP="008151C3">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8151C3" w:rsidRPr="005F1D1A" w:rsidRDefault="008151C3">
            <w:pPr>
              <w:spacing w:after="0" w:line="240" w:lineRule="auto"/>
              <w:rPr>
                <w:rFonts w:eastAsiaTheme="minorEastAsia"/>
                <w:b/>
                <w:bCs/>
                <w:sz w:val="20"/>
              </w:rPr>
            </w:pPr>
          </w:p>
        </w:tc>
        <w:tc>
          <w:tcPr>
            <w:tcW w:w="9345" w:type="dxa"/>
          </w:tcPr>
          <w:p w:rsidR="008151C3" w:rsidRPr="005F1D1A" w:rsidRDefault="008151C3" w:rsidP="008151C3">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Máme tě rádi :-)</w:t>
            </w:r>
          </w:p>
          <w:p w:rsidR="008151C3" w:rsidRPr="005F1D1A" w:rsidRDefault="008151C3" w:rsidP="008151C3">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Jsme rádi, že se ti naše stránky líbí. Jako poděkování od nás získáváš </w:t>
            </w:r>
            <w:r w:rsidR="00A21E96" w:rsidRPr="005F1D1A">
              <w:rPr>
                <w:rFonts w:eastAsiaTheme="minorEastAsia"/>
                <w:sz w:val="20"/>
              </w:rPr>
              <w:t>[</w:t>
            </w:r>
            <w:r w:rsidR="00A21E96" w:rsidRPr="005F1D1A">
              <w:rPr>
                <w:rFonts w:eastAsiaTheme="minorEastAsia"/>
                <w:sz w:val="20"/>
                <w:highlight w:val="yellow"/>
              </w:rPr>
              <w:t>číslo</w:t>
            </w:r>
            <w:r w:rsidR="00A21E96" w:rsidRPr="005F1D1A">
              <w:rPr>
                <w:rFonts w:eastAsiaTheme="minorEastAsia"/>
                <w:sz w:val="20"/>
              </w:rPr>
              <w:t>]</w:t>
            </w:r>
            <w:r w:rsidRPr="005F1D1A">
              <w:rPr>
                <w:rFonts w:eastAsiaTheme="minorEastAsia"/>
                <w:sz w:val="20"/>
              </w:rPr>
              <w:t xml:space="preserve"> bodů do soutěže Sport roku.</w:t>
            </w:r>
          </w:p>
          <w:p w:rsidR="008151C3" w:rsidRPr="005F1D1A" w:rsidRDefault="008151C3">
            <w:pPr>
              <w:spacing w:after="0" w:line="240" w:lineRule="auto"/>
              <w:rPr>
                <w:rFonts w:eastAsiaTheme="minorEastAsia"/>
                <w:sz w:val="20"/>
              </w:rPr>
            </w:pPr>
          </w:p>
        </w:tc>
      </w:tr>
      <w:tr w:rsidR="008151C3" w:rsidRPr="005F1D1A" w:rsidTr="00E66A63">
        <w:tc>
          <w:tcPr>
            <w:tcW w:w="1949" w:type="dxa"/>
          </w:tcPr>
          <w:p w:rsidR="008151C3" w:rsidRPr="005F1D1A" w:rsidRDefault="008151C3">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345" w:type="dxa"/>
          </w:tcPr>
          <w:p w:rsidR="00A21E96" w:rsidRPr="005F1D1A" w:rsidRDefault="00A21E96" w:rsidP="00A21E96">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http://www.sportcentral.cz/?utm_source=facebook.com&amp;utm_medium=post&amp;utm_campaign=sport_roku_8_2012&amp;utm_content=like_9</w:t>
            </w:r>
          </w:p>
          <w:p w:rsidR="00A21E96" w:rsidRPr="005F1D1A" w:rsidRDefault="00A21E96" w:rsidP="00A21E96">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A21E96" w:rsidRPr="005F1D1A" w:rsidRDefault="00A21E96" w:rsidP="00A21E96">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8151C3" w:rsidRPr="005F1D1A" w:rsidRDefault="008151C3" w:rsidP="008151C3">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Pr="005F1D1A">
              <w:rPr>
                <w:rFonts w:eastAsiaTheme="minorEastAsia"/>
                <w:sz w:val="20"/>
              </w:rPr>
              <w:t xml:space="preserve">] podporuje svůj oblíbený sport v anketě </w:t>
            </w:r>
            <w:r w:rsidR="00A21E96" w:rsidRPr="005F1D1A">
              <w:rPr>
                <w:rFonts w:eastAsiaTheme="minorEastAsia"/>
                <w:sz w:val="20"/>
              </w:rPr>
              <w:t>o nejoblíbenější sport v ČR.</w:t>
            </w:r>
          </w:p>
          <w:p w:rsidR="008151C3" w:rsidRPr="005F1D1A" w:rsidRDefault="008151C3" w:rsidP="008151C3">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Hlasuj i ty na www.SportCentral.cz!</w:t>
            </w:r>
          </w:p>
          <w:p w:rsidR="008151C3" w:rsidRPr="005F1D1A" w:rsidRDefault="008151C3" w:rsidP="00A21E96">
            <w:pPr>
              <w:spacing w:after="0" w:line="240" w:lineRule="auto"/>
              <w:rPr>
                <w:rFonts w:eastAsiaTheme="minorEastAsia"/>
                <w:b/>
                <w:bCs/>
                <w:sz w:val="20"/>
              </w:rPr>
            </w:pPr>
            <w:proofErr w:type="spellStart"/>
            <w:r w:rsidRPr="005F1D1A">
              <w:rPr>
                <w:rFonts w:eastAsiaTheme="minorEastAsia"/>
                <w:b/>
                <w:bCs/>
                <w:sz w:val="20"/>
              </w:rPr>
              <w:lastRenderedPageBreak/>
              <w:t>Description</w:t>
            </w:r>
            <w:proofErr w:type="spellEnd"/>
            <w:r w:rsidRPr="005F1D1A">
              <w:rPr>
                <w:rFonts w:eastAsiaTheme="minorEastAsia"/>
                <w:b/>
                <w:bCs/>
                <w:sz w:val="20"/>
              </w:rPr>
              <w:t xml:space="preserve">: </w:t>
            </w:r>
            <w:r w:rsidRPr="005F1D1A">
              <w:rPr>
                <w:rFonts w:eastAsiaTheme="minorEastAsia"/>
                <w:sz w:val="20"/>
              </w:rPr>
              <w:t>Za odměnu můžeš vyhrát bezva ceny – poukazy na sportování zdarma a věcné ceny od partnerů soutěže.</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9426"/>
      </w:tblGrid>
      <w:tr w:rsidR="00C96115" w:rsidRPr="005F1D1A" w:rsidTr="00E66A63">
        <w:tc>
          <w:tcPr>
            <w:tcW w:w="1362"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Jakékoli sportoviště</w:t>
            </w:r>
          </w:p>
        </w:tc>
        <w:tc>
          <w:tcPr>
            <w:tcW w:w="9426" w:type="dxa"/>
          </w:tcPr>
          <w:p w:rsidR="00C96115" w:rsidRPr="005F1D1A" w:rsidRDefault="00C96115">
            <w:pPr>
              <w:spacing w:after="0" w:line="240" w:lineRule="auto"/>
              <w:rPr>
                <w:rFonts w:eastAsiaTheme="minorEastAsia"/>
                <w:sz w:val="20"/>
              </w:rPr>
            </w:pPr>
            <w:r w:rsidRPr="005F1D1A">
              <w:rPr>
                <w:rFonts w:eastAsiaTheme="minorEastAsia"/>
                <w:sz w:val="20"/>
              </w:rPr>
              <w:t>Najděte na SportCentral.cz jakékoli vaše oblíbené sportoviště a pomocí tlačítek pro sdílení na sociálních sítích ukažte kamarádům, že se vám líbí. Odměnou vám bude 50 bodů a vyšší šance na výhru.</w:t>
            </w:r>
          </w:p>
        </w:tc>
      </w:tr>
      <w:tr w:rsidR="00FC4354" w:rsidRPr="005F1D1A" w:rsidTr="00E66A63">
        <w:tc>
          <w:tcPr>
            <w:tcW w:w="1362" w:type="dxa"/>
          </w:tcPr>
          <w:p w:rsidR="00FC4354" w:rsidRPr="005F1D1A" w:rsidRDefault="00FC4354" w:rsidP="00FC4354">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FC4354" w:rsidRPr="005F1D1A" w:rsidRDefault="00FC4354">
            <w:pPr>
              <w:spacing w:after="0" w:line="240" w:lineRule="auto"/>
              <w:rPr>
                <w:rFonts w:eastAsiaTheme="minorEastAsia"/>
                <w:b/>
                <w:bCs/>
                <w:sz w:val="20"/>
              </w:rPr>
            </w:pPr>
          </w:p>
        </w:tc>
        <w:tc>
          <w:tcPr>
            <w:tcW w:w="9426" w:type="dxa"/>
          </w:tcPr>
          <w:p w:rsidR="00FC4354" w:rsidRPr="005F1D1A" w:rsidRDefault="00FC4354">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Aha, tohle je tvé oblíbené</w:t>
            </w:r>
            <w:r w:rsidR="00A21E96" w:rsidRPr="005F1D1A">
              <w:rPr>
                <w:rFonts w:eastAsiaTheme="minorEastAsia"/>
                <w:sz w:val="20"/>
              </w:rPr>
              <w:t xml:space="preserve"> místo</w:t>
            </w:r>
            <w:r w:rsidRPr="005F1D1A">
              <w:rPr>
                <w:rFonts w:eastAsiaTheme="minorEastAsia"/>
                <w:sz w:val="20"/>
              </w:rPr>
              <w:t>, + [</w:t>
            </w:r>
            <w:r w:rsidRPr="005F1D1A">
              <w:rPr>
                <w:rFonts w:eastAsiaTheme="minorEastAsia"/>
                <w:sz w:val="20"/>
                <w:highlight w:val="yellow"/>
              </w:rPr>
              <w:t>číslo</w:t>
            </w:r>
            <w:r w:rsidRPr="005F1D1A">
              <w:rPr>
                <w:rFonts w:eastAsiaTheme="minorEastAsia"/>
                <w:sz w:val="20"/>
              </w:rPr>
              <w:t>] pro tebe</w:t>
            </w:r>
          </w:p>
          <w:p w:rsidR="00FC4354" w:rsidRPr="005F1D1A" w:rsidRDefault="00FC4354" w:rsidP="00FC4354">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Teď už tvoji kamarádi vědí, kam si s tebou jít zasportovat. Za pomoc kamarádům dostáváš 50 bodů a zvyšuješ tak svou šanci na výhru o zajímavé ceny.</w:t>
            </w:r>
          </w:p>
        </w:tc>
      </w:tr>
      <w:tr w:rsidR="00FC4354" w:rsidRPr="005F1D1A" w:rsidTr="00E66A63">
        <w:tc>
          <w:tcPr>
            <w:tcW w:w="1362" w:type="dxa"/>
          </w:tcPr>
          <w:p w:rsidR="00FC4354" w:rsidRPr="005F1D1A" w:rsidRDefault="00FC4354" w:rsidP="00FC4354">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FC4354" w:rsidRPr="005F1D1A" w:rsidRDefault="00FC4354">
            <w:pPr>
              <w:spacing w:after="0" w:line="240" w:lineRule="auto"/>
              <w:rPr>
                <w:rFonts w:eastAsiaTheme="minorEastAsia"/>
                <w:b/>
                <w:bCs/>
                <w:sz w:val="20"/>
              </w:rPr>
            </w:pPr>
          </w:p>
        </w:tc>
        <w:tc>
          <w:tcPr>
            <w:tcW w:w="9426" w:type="dxa"/>
          </w:tcPr>
          <w:p w:rsidR="00A21E96" w:rsidRPr="005F1D1A" w:rsidRDefault="00A21E96" w:rsidP="00A21E96">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http://www.sportcentral.cz/?utm_source=facebook.com&amp;utm_medium=post&amp;utm_campaign=sport_roku_8_2012&amp;utm_content=like_</w:t>
            </w:r>
            <w:r w:rsidR="002A18A2" w:rsidRPr="005F1D1A">
              <w:rPr>
                <w:rFonts w:eastAsiaTheme="minorEastAsia"/>
                <w:b/>
                <w:bCs/>
                <w:sz w:val="16"/>
              </w:rPr>
              <w:t>10</w:t>
            </w:r>
          </w:p>
          <w:p w:rsidR="00A21E96" w:rsidRPr="005F1D1A" w:rsidRDefault="00A21E96" w:rsidP="00A21E96">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A21E96" w:rsidRPr="005F1D1A" w:rsidRDefault="00A21E96" w:rsidP="00A21E96">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FC4354" w:rsidRPr="005F1D1A" w:rsidRDefault="00FC4354" w:rsidP="00FC4354">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Pr="005F1D1A">
              <w:rPr>
                <w:rFonts w:eastAsiaTheme="minorEastAsia"/>
                <w:sz w:val="20"/>
              </w:rPr>
              <w:t>] rád/a navštěvuje [</w:t>
            </w:r>
            <w:r w:rsidRPr="005F1D1A">
              <w:rPr>
                <w:rFonts w:eastAsiaTheme="minorEastAsia"/>
                <w:sz w:val="20"/>
                <w:highlight w:val="yellow"/>
              </w:rPr>
              <w:t>sportoviště</w:t>
            </w:r>
            <w:r w:rsidRPr="005F1D1A">
              <w:rPr>
                <w:rFonts w:eastAsiaTheme="minorEastAsia"/>
                <w:sz w:val="20"/>
              </w:rPr>
              <w:t>].</w:t>
            </w:r>
          </w:p>
          <w:p w:rsidR="00FC4354" w:rsidRPr="005F1D1A" w:rsidRDefault="00FC4354" w:rsidP="00FC4354">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w:t>
            </w:r>
            <w:r w:rsidRPr="005F1D1A">
              <w:rPr>
                <w:rFonts w:eastAsiaTheme="minorEastAsia"/>
                <w:sz w:val="20"/>
              </w:rPr>
              <w:t>Kam chodíš rád/a ty?</w:t>
            </w:r>
          </w:p>
          <w:p w:rsidR="00FC4354" w:rsidRPr="005F1D1A" w:rsidRDefault="00FC4354" w:rsidP="00FC4354">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Pr="005F1D1A">
              <w:rPr>
                <w:rFonts w:eastAsiaTheme="minorEastAsia"/>
                <w:sz w:val="20"/>
              </w:rPr>
              <w:t>Zúčastni se tak soutěže o zajímavé ceny – Sport roku 2012. Podívej se na naše stránky, kde se dozvíš další informace.</w:t>
            </w: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Oblíbené sporty, místa a sportoviště</w:t>
      </w:r>
    </w:p>
    <w:tbl>
      <w:tblPr>
        <w:tblW w:w="108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9692"/>
      </w:tblGrid>
      <w:tr w:rsidR="00C96115" w:rsidRPr="005F1D1A" w:rsidTr="00E66A63">
        <w:tc>
          <w:tcPr>
            <w:tcW w:w="1153" w:type="dxa"/>
          </w:tcPr>
          <w:p w:rsidR="00C96115" w:rsidRPr="005F1D1A" w:rsidRDefault="00C96115">
            <w:pPr>
              <w:spacing w:after="0" w:line="240" w:lineRule="auto"/>
              <w:rPr>
                <w:rFonts w:eastAsiaTheme="minorEastAsia"/>
                <w:b/>
                <w:bCs/>
                <w:sz w:val="20"/>
              </w:rPr>
            </w:pPr>
            <w:r w:rsidRPr="005F1D1A">
              <w:rPr>
                <w:rFonts w:eastAsiaTheme="minorEastAsia"/>
                <w:b/>
                <w:bCs/>
                <w:sz w:val="20"/>
              </w:rPr>
              <w:t>Zadání úkolu: Oblíbené sportoviště</w:t>
            </w:r>
          </w:p>
        </w:tc>
        <w:tc>
          <w:tcPr>
            <w:tcW w:w="9692" w:type="dxa"/>
          </w:tcPr>
          <w:p w:rsidR="00C96115" w:rsidRPr="005F1D1A" w:rsidRDefault="00C96115" w:rsidP="002A18A2">
            <w:pPr>
              <w:spacing w:after="0" w:line="240" w:lineRule="auto"/>
              <w:rPr>
                <w:rFonts w:eastAsiaTheme="minorEastAsia"/>
                <w:sz w:val="20"/>
              </w:rPr>
            </w:pPr>
            <w:r w:rsidRPr="005F1D1A">
              <w:rPr>
                <w:rFonts w:eastAsiaTheme="minorEastAsia"/>
                <w:sz w:val="20"/>
              </w:rPr>
              <w:t xml:space="preserve">Na </w:t>
            </w:r>
            <w:proofErr w:type="spellStart"/>
            <w:r w:rsidRPr="005F1D1A">
              <w:rPr>
                <w:rFonts w:eastAsiaTheme="minorEastAsia"/>
                <w:sz w:val="20"/>
              </w:rPr>
              <w:t>SportCentralu</w:t>
            </w:r>
            <w:proofErr w:type="spellEnd"/>
            <w:r w:rsidRPr="005F1D1A">
              <w:rPr>
                <w:rFonts w:eastAsiaTheme="minorEastAsia"/>
                <w:sz w:val="20"/>
              </w:rPr>
              <w:t xml:space="preserve"> si můžete přidávat oblíbená sportoviště. </w:t>
            </w:r>
            <w:r w:rsidR="002A18A2" w:rsidRPr="005F1D1A">
              <w:rPr>
                <w:rFonts w:eastAsiaTheme="minorEastAsia"/>
                <w:sz w:val="20"/>
              </w:rPr>
              <w:t>Hledejte tlačítka se srdíčkem, v</w:t>
            </w:r>
            <w:r w:rsidR="00FC4354" w:rsidRPr="005F1D1A">
              <w:rPr>
                <w:rFonts w:eastAsiaTheme="minorEastAsia"/>
                <w:sz w:val="20"/>
              </w:rPr>
              <w:t>yzkoušejte si tuto</w:t>
            </w:r>
            <w:r w:rsidR="002A18A2" w:rsidRPr="005F1D1A">
              <w:rPr>
                <w:rFonts w:eastAsiaTheme="minorEastAsia"/>
                <w:sz w:val="20"/>
              </w:rPr>
              <w:t xml:space="preserve"> funkci</w:t>
            </w:r>
            <w:r w:rsidRPr="005F1D1A">
              <w:rPr>
                <w:rFonts w:eastAsiaTheme="minorEastAsia"/>
                <w:sz w:val="20"/>
              </w:rPr>
              <w:t xml:space="preserve"> </w:t>
            </w:r>
            <w:r w:rsidR="002A18A2" w:rsidRPr="005F1D1A">
              <w:rPr>
                <w:rFonts w:eastAsiaTheme="minorEastAsia"/>
                <w:sz w:val="20"/>
              </w:rPr>
              <w:t xml:space="preserve">a </w:t>
            </w:r>
            <w:r w:rsidR="00FC4354" w:rsidRPr="005F1D1A">
              <w:rPr>
                <w:rFonts w:eastAsiaTheme="minorEastAsia"/>
                <w:sz w:val="20"/>
              </w:rPr>
              <w:t>zvýšíte si tím šance na výhru</w:t>
            </w:r>
            <w:r w:rsidRPr="005F1D1A">
              <w:rPr>
                <w:rFonts w:eastAsiaTheme="minorEastAsia"/>
                <w:sz w:val="20"/>
              </w:rPr>
              <w:t>.</w:t>
            </w:r>
          </w:p>
        </w:tc>
      </w:tr>
      <w:tr w:rsidR="00FC4354" w:rsidRPr="005F1D1A" w:rsidTr="00E66A63">
        <w:tc>
          <w:tcPr>
            <w:tcW w:w="1153" w:type="dxa"/>
          </w:tcPr>
          <w:p w:rsidR="00FC4354" w:rsidRPr="005F1D1A" w:rsidRDefault="00FC4354">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692" w:type="dxa"/>
          </w:tcPr>
          <w:p w:rsidR="00FC4354" w:rsidRPr="005F1D1A" w:rsidRDefault="00FC4354">
            <w:pPr>
              <w:spacing w:after="0" w:line="240" w:lineRule="auto"/>
              <w:rPr>
                <w:rFonts w:eastAsiaTheme="minorEastAsia"/>
                <w:sz w:val="20"/>
              </w:rPr>
            </w:pPr>
            <w:r w:rsidRPr="005F1D1A">
              <w:rPr>
                <w:rFonts w:eastAsiaTheme="minorEastAsia"/>
                <w:b/>
                <w:sz w:val="20"/>
              </w:rPr>
              <w:t>Nadpis:</w:t>
            </w:r>
            <w:r w:rsidRPr="005F1D1A">
              <w:rPr>
                <w:rFonts w:eastAsiaTheme="minorEastAsia"/>
                <w:sz w:val="20"/>
              </w:rPr>
              <w:t xml:space="preserve"> [</w:t>
            </w:r>
            <w:r w:rsidRPr="005F1D1A">
              <w:rPr>
                <w:rFonts w:eastAsiaTheme="minorEastAsia"/>
                <w:sz w:val="20"/>
                <w:highlight w:val="yellow"/>
              </w:rPr>
              <w:t>číslo</w:t>
            </w:r>
            <w:r w:rsidRPr="005F1D1A">
              <w:rPr>
                <w:rFonts w:eastAsiaTheme="minorEastAsia"/>
                <w:sz w:val="20"/>
              </w:rPr>
              <w:t>] bodů do soutěže je tvých</w:t>
            </w:r>
          </w:p>
          <w:p w:rsidR="00FC4354" w:rsidRPr="005F1D1A" w:rsidRDefault="00FC4354">
            <w:pPr>
              <w:spacing w:after="0" w:line="240" w:lineRule="auto"/>
              <w:rPr>
                <w:rFonts w:eastAsiaTheme="minorEastAsia"/>
                <w:sz w:val="20"/>
              </w:rPr>
            </w:pPr>
            <w:r w:rsidRPr="005F1D1A">
              <w:rPr>
                <w:rFonts w:eastAsiaTheme="minorEastAsia"/>
                <w:b/>
                <w:sz w:val="20"/>
              </w:rPr>
              <w:t>Text:</w:t>
            </w:r>
            <w:r w:rsidRPr="005F1D1A">
              <w:rPr>
                <w:rFonts w:eastAsiaTheme="minorEastAsia"/>
                <w:sz w:val="20"/>
              </w:rPr>
              <w:t xml:space="preserve"> A třeba nemáš oblíbené jen jedno místo. Koukni se po dalších.</w:t>
            </w:r>
          </w:p>
        </w:tc>
      </w:tr>
      <w:tr w:rsidR="00FC4354" w:rsidRPr="005F1D1A" w:rsidTr="00E66A63">
        <w:tc>
          <w:tcPr>
            <w:tcW w:w="1153" w:type="dxa"/>
          </w:tcPr>
          <w:p w:rsidR="00FC4354" w:rsidRPr="005F1D1A" w:rsidRDefault="00FC4354">
            <w:pPr>
              <w:spacing w:after="0" w:line="240" w:lineRule="auto"/>
              <w:rPr>
                <w:rFonts w:eastAsiaTheme="minorEastAsia"/>
                <w:b/>
                <w:bCs/>
                <w:sz w:val="20"/>
              </w:rPr>
            </w:pPr>
          </w:p>
        </w:tc>
        <w:tc>
          <w:tcPr>
            <w:tcW w:w="9692" w:type="dxa"/>
          </w:tcPr>
          <w:p w:rsidR="002A18A2" w:rsidRPr="005F1D1A" w:rsidRDefault="002A18A2" w:rsidP="002A18A2">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sidR="007A0C85">
              <w:rPr>
                <w:rFonts w:eastAsiaTheme="minorEastAsia"/>
                <w:b/>
                <w:bCs/>
                <w:sz w:val="16"/>
              </w:rPr>
              <w:t>oblibene</w:t>
            </w:r>
            <w:r w:rsidRPr="005F1D1A">
              <w:rPr>
                <w:rFonts w:eastAsiaTheme="minorEastAsia"/>
                <w:b/>
                <w:bCs/>
                <w:sz w:val="16"/>
              </w:rPr>
              <w:t>_1</w:t>
            </w:r>
          </w:p>
          <w:p w:rsidR="002A18A2" w:rsidRPr="005F1D1A" w:rsidRDefault="002A18A2" w:rsidP="002A18A2">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436E6E">
              <w:rPr>
                <w:rFonts w:eastAsiaTheme="minorEastAsia"/>
                <w:bCs/>
                <w:sz w:val="20"/>
                <w:highlight w:val="red"/>
              </w:rPr>
              <w:t>soutez</w:t>
            </w:r>
            <w:proofErr w:type="spellEnd"/>
            <w:r w:rsidR="001E03EE" w:rsidRPr="00436E6E">
              <w:rPr>
                <w:rFonts w:eastAsiaTheme="minorEastAsia"/>
                <w:bCs/>
                <w:sz w:val="20"/>
                <w:highlight w:val="red"/>
              </w:rPr>
              <w:t>-</w:t>
            </w:r>
            <w:proofErr w:type="spellStart"/>
            <w:r w:rsidR="00003BC2" w:rsidRPr="00436E6E">
              <w:rPr>
                <w:rFonts w:eastAsiaTheme="minorEastAsia"/>
                <w:bCs/>
                <w:sz w:val="20"/>
                <w:highlight w:val="red"/>
              </w:rPr>
              <w:t>like.png</w:t>
            </w:r>
            <w:proofErr w:type="spellEnd"/>
            <w:r w:rsidR="00436E6E">
              <w:rPr>
                <w:rFonts w:eastAsiaTheme="minorEastAsia"/>
                <w:bCs/>
                <w:sz w:val="20"/>
              </w:rPr>
              <w:t xml:space="preserve"> (někdy dodělat obrázek)</w:t>
            </w:r>
          </w:p>
          <w:p w:rsidR="002A18A2" w:rsidRPr="005F1D1A" w:rsidRDefault="002A18A2" w:rsidP="002A18A2">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FC4354" w:rsidRPr="005F1D1A" w:rsidRDefault="00FC4354" w:rsidP="00FC4354">
            <w:pPr>
              <w:spacing w:after="0" w:line="240" w:lineRule="auto"/>
              <w:rPr>
                <w:rFonts w:eastAsiaTheme="minorEastAsia"/>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Pr="005F1D1A">
              <w:rPr>
                <w:rFonts w:eastAsiaTheme="minorEastAsia"/>
                <w:bCs/>
                <w:sz w:val="20"/>
              </w:rPr>
              <w:t>Oblíbil/a jsem si</w:t>
            </w:r>
            <w:r w:rsidRPr="005F1D1A">
              <w:rPr>
                <w:rFonts w:eastAsiaTheme="minorEastAsia"/>
                <w:sz w:val="20"/>
              </w:rPr>
              <w:t xml:space="preserve"> [</w:t>
            </w:r>
            <w:r w:rsidRPr="005F1D1A">
              <w:rPr>
                <w:rFonts w:eastAsiaTheme="minorEastAsia"/>
                <w:sz w:val="20"/>
                <w:highlight w:val="yellow"/>
              </w:rPr>
              <w:t>sportoviště</w:t>
            </w:r>
            <w:r w:rsidR="002A18A2" w:rsidRPr="005F1D1A">
              <w:rPr>
                <w:rFonts w:eastAsiaTheme="minorEastAsia"/>
                <w:sz w:val="20"/>
              </w:rPr>
              <w:t>] a můžu</w:t>
            </w:r>
            <w:r w:rsidRPr="005F1D1A">
              <w:rPr>
                <w:rFonts w:eastAsiaTheme="minorEastAsia"/>
                <w:sz w:val="20"/>
              </w:rPr>
              <w:t xml:space="preserve"> vyhrát zajímavé </w:t>
            </w:r>
            <w:r w:rsidR="002A18A2" w:rsidRPr="005F1D1A">
              <w:rPr>
                <w:rFonts w:eastAsiaTheme="minorEastAsia"/>
                <w:sz w:val="20"/>
              </w:rPr>
              <w:t>věci</w:t>
            </w:r>
            <w:r w:rsidRPr="005F1D1A">
              <w:rPr>
                <w:rFonts w:eastAsiaTheme="minorEastAsia"/>
                <w:sz w:val="20"/>
              </w:rPr>
              <w:t>.</w:t>
            </w:r>
          </w:p>
          <w:p w:rsidR="00FC4354" w:rsidRPr="005F1D1A" w:rsidRDefault="00FC4354" w:rsidP="00FC4354">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 xml:space="preserve">Taky chodíš někam sportovat? </w:t>
            </w:r>
          </w:p>
          <w:p w:rsidR="00FC4354" w:rsidRPr="005F1D1A" w:rsidRDefault="00FC4354" w:rsidP="00FC4354">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Pr="005F1D1A">
              <w:rPr>
                <w:rFonts w:eastAsiaTheme="minorEastAsia"/>
                <w:sz w:val="20"/>
              </w:rPr>
              <w:t xml:space="preserve"> Podívej se na </w:t>
            </w:r>
            <w:hyperlink r:id="rId8" w:history="1">
              <w:r w:rsidRPr="005F1D1A">
                <w:rPr>
                  <w:rStyle w:val="Hypertextovodkaz"/>
                  <w:rFonts w:ascii="Calibri" w:eastAsiaTheme="minorEastAsia" w:hAnsi="Calibri" w:cs="Calibri"/>
                  <w:sz w:val="20"/>
                </w:rPr>
                <w:t>www.SportCentral.cz</w:t>
              </w:r>
            </w:hyperlink>
            <w:r w:rsidRPr="005F1D1A">
              <w:rPr>
                <w:rFonts w:eastAsiaTheme="minorEastAsia"/>
                <w:sz w:val="20"/>
              </w:rPr>
              <w:t>, přidej si své oblíbené sportoviště a vyhraj taky.</w:t>
            </w:r>
          </w:p>
          <w:p w:rsidR="00FC4354" w:rsidRPr="005F1D1A" w:rsidRDefault="00FC4354">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9692"/>
      </w:tblGrid>
      <w:tr w:rsidR="00C96115" w:rsidRPr="005F1D1A" w:rsidTr="00E66A63">
        <w:tc>
          <w:tcPr>
            <w:tcW w:w="1096"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Oblíbený 1 sport, město</w:t>
            </w:r>
          </w:p>
        </w:tc>
        <w:tc>
          <w:tcPr>
            <w:tcW w:w="9692" w:type="dxa"/>
          </w:tcPr>
          <w:p w:rsidR="00C96115" w:rsidRPr="005F1D1A" w:rsidRDefault="00C96115" w:rsidP="005F1D1A">
            <w:pPr>
              <w:spacing w:after="0" w:line="240" w:lineRule="auto"/>
              <w:rPr>
                <w:rFonts w:eastAsiaTheme="minorEastAsia"/>
                <w:sz w:val="20"/>
              </w:rPr>
            </w:pPr>
            <w:r w:rsidRPr="005F1D1A">
              <w:rPr>
                <w:rFonts w:eastAsiaTheme="minorEastAsia"/>
                <w:sz w:val="20"/>
              </w:rPr>
              <w:t xml:space="preserve">Na </w:t>
            </w:r>
            <w:proofErr w:type="spellStart"/>
            <w:r w:rsidRPr="005F1D1A">
              <w:rPr>
                <w:rFonts w:eastAsiaTheme="minorEastAsia"/>
                <w:sz w:val="20"/>
              </w:rPr>
              <w:t>SportCentralu</w:t>
            </w:r>
            <w:proofErr w:type="spellEnd"/>
            <w:r w:rsidRPr="005F1D1A">
              <w:rPr>
                <w:rFonts w:eastAsiaTheme="minorEastAsia"/>
                <w:sz w:val="20"/>
              </w:rPr>
              <w:t xml:space="preserve"> si můžete přidávat oblíbená místa</w:t>
            </w:r>
            <w:r w:rsidR="005F1D1A" w:rsidRPr="005F1D1A">
              <w:rPr>
                <w:rFonts w:eastAsiaTheme="minorEastAsia"/>
                <w:sz w:val="20"/>
              </w:rPr>
              <w:t xml:space="preserve"> a </w:t>
            </w:r>
            <w:r w:rsidRPr="005F1D1A">
              <w:rPr>
                <w:rFonts w:eastAsiaTheme="minorEastAsia"/>
                <w:sz w:val="20"/>
              </w:rPr>
              <w:t>sporty. Jděte</w:t>
            </w:r>
            <w:r w:rsidR="005F1D1A" w:rsidRPr="005F1D1A">
              <w:rPr>
                <w:rFonts w:eastAsiaTheme="minorEastAsia"/>
                <w:sz w:val="20"/>
              </w:rPr>
              <w:t xml:space="preserve"> si tuto funkci vyzkoušet </w:t>
            </w:r>
            <w:r w:rsidRPr="005F1D1A">
              <w:rPr>
                <w:rFonts w:eastAsiaTheme="minorEastAsia"/>
                <w:sz w:val="20"/>
              </w:rPr>
              <w:t>vyhledáním vašeho oblíbeného sportu, který ve vašem městě děláte</w:t>
            </w:r>
            <w:r w:rsidR="00436E6E">
              <w:rPr>
                <w:rFonts w:eastAsiaTheme="minorEastAsia"/>
                <w:sz w:val="20"/>
              </w:rPr>
              <w:t>, a přidáním do oblíbených.</w:t>
            </w:r>
          </w:p>
        </w:tc>
      </w:tr>
      <w:tr w:rsidR="00FC4354" w:rsidRPr="005F1D1A" w:rsidTr="00E66A63">
        <w:tc>
          <w:tcPr>
            <w:tcW w:w="1096" w:type="dxa"/>
          </w:tcPr>
          <w:p w:rsidR="00FC4354" w:rsidRPr="005F1D1A" w:rsidRDefault="00FC4354" w:rsidP="00FC4354">
            <w:pPr>
              <w:spacing w:after="0" w:line="240" w:lineRule="auto"/>
              <w:rPr>
                <w:rFonts w:eastAsiaTheme="minorEastAsia"/>
                <w:b/>
                <w:bCs/>
                <w:color w:val="0D0D0D" w:themeColor="text1" w:themeTint="F2"/>
                <w:sz w:val="20"/>
              </w:rPr>
            </w:pPr>
            <w:proofErr w:type="spellStart"/>
            <w:r w:rsidRPr="005F1D1A">
              <w:rPr>
                <w:rFonts w:eastAsiaTheme="minorEastAsia"/>
                <w:b/>
                <w:bCs/>
                <w:color w:val="0D0D0D" w:themeColor="text1" w:themeTint="F2"/>
                <w:sz w:val="20"/>
              </w:rPr>
              <w:t>Popup</w:t>
            </w:r>
            <w:proofErr w:type="spellEnd"/>
            <w:r w:rsidRPr="005F1D1A">
              <w:rPr>
                <w:rFonts w:eastAsiaTheme="minorEastAsia"/>
                <w:b/>
                <w:bCs/>
                <w:color w:val="0D0D0D" w:themeColor="text1" w:themeTint="F2"/>
                <w:sz w:val="20"/>
              </w:rPr>
              <w:t xml:space="preserve"> s body</w:t>
            </w:r>
          </w:p>
          <w:p w:rsidR="00FC4354" w:rsidRPr="005F1D1A" w:rsidRDefault="00FC4354">
            <w:pPr>
              <w:spacing w:after="0" w:line="240" w:lineRule="auto"/>
              <w:rPr>
                <w:rFonts w:eastAsiaTheme="minorEastAsia"/>
                <w:b/>
                <w:bCs/>
                <w:sz w:val="20"/>
              </w:rPr>
            </w:pPr>
          </w:p>
        </w:tc>
        <w:tc>
          <w:tcPr>
            <w:tcW w:w="9692" w:type="dxa"/>
          </w:tcPr>
          <w:p w:rsidR="00FC4354" w:rsidRPr="005F1D1A" w:rsidRDefault="00FC4354">
            <w:pPr>
              <w:spacing w:after="0" w:line="240" w:lineRule="auto"/>
              <w:rPr>
                <w:rFonts w:eastAsiaTheme="minorEastAsia"/>
                <w:sz w:val="20"/>
              </w:rPr>
            </w:pPr>
            <w:r w:rsidRPr="005F1D1A">
              <w:rPr>
                <w:rFonts w:eastAsiaTheme="minorEastAsia"/>
                <w:sz w:val="20"/>
              </w:rPr>
              <w:t xml:space="preserve">Nadpis: Vida, </w:t>
            </w:r>
            <w:r w:rsidR="005F1D1A" w:rsidRPr="005F1D1A">
              <w:rPr>
                <w:rFonts w:eastAsiaTheme="minorEastAsia"/>
                <w:sz w:val="20"/>
              </w:rPr>
              <w:t>dnes se ti daří:</w:t>
            </w:r>
            <w:r w:rsidRPr="005F1D1A">
              <w:rPr>
                <w:rFonts w:eastAsiaTheme="minorEastAsia"/>
                <w:sz w:val="20"/>
              </w:rPr>
              <w:t xml:space="preserve"> + [</w:t>
            </w:r>
            <w:r w:rsidRPr="005F1D1A">
              <w:rPr>
                <w:rFonts w:eastAsiaTheme="minorEastAsia"/>
                <w:sz w:val="20"/>
                <w:highlight w:val="yellow"/>
              </w:rPr>
              <w:t>číslo</w:t>
            </w:r>
            <w:r w:rsidR="005F1D1A" w:rsidRPr="005F1D1A">
              <w:rPr>
                <w:rFonts w:eastAsiaTheme="minorEastAsia"/>
                <w:sz w:val="20"/>
              </w:rPr>
              <w:t>]</w:t>
            </w:r>
          </w:p>
          <w:p w:rsidR="00FC4354" w:rsidRPr="005F1D1A" w:rsidRDefault="00FC4354" w:rsidP="005F1D1A">
            <w:pPr>
              <w:spacing w:after="0" w:line="240" w:lineRule="auto"/>
              <w:rPr>
                <w:rFonts w:eastAsiaTheme="minorEastAsia"/>
                <w:sz w:val="20"/>
              </w:rPr>
            </w:pPr>
            <w:r w:rsidRPr="005F1D1A">
              <w:rPr>
                <w:rFonts w:eastAsiaTheme="minorEastAsia"/>
                <w:sz w:val="20"/>
              </w:rPr>
              <w:t xml:space="preserve">Text: Je vidět, že </w:t>
            </w:r>
            <w:r w:rsidR="005F1D1A" w:rsidRPr="005F1D1A">
              <w:rPr>
                <w:rFonts w:eastAsiaTheme="minorEastAsia"/>
                <w:sz w:val="20"/>
              </w:rPr>
              <w:t>tento sport máš opravdu rád/a</w:t>
            </w:r>
            <w:r w:rsidRPr="005F1D1A">
              <w:rPr>
                <w:rFonts w:eastAsiaTheme="minorEastAsia"/>
                <w:sz w:val="20"/>
              </w:rPr>
              <w:t>. A za jeho vyhledání si připisuješ body do soutěže Sport roku. Snadné, že?</w:t>
            </w:r>
          </w:p>
        </w:tc>
      </w:tr>
      <w:tr w:rsidR="005F1D1A" w:rsidRPr="005F1D1A" w:rsidTr="00E66A63">
        <w:tc>
          <w:tcPr>
            <w:tcW w:w="1096" w:type="dxa"/>
          </w:tcPr>
          <w:p w:rsidR="005F1D1A" w:rsidRPr="005F1D1A" w:rsidRDefault="005F1D1A">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692" w:type="dxa"/>
          </w:tcPr>
          <w:p w:rsidR="005F1D1A" w:rsidRPr="005F1D1A" w:rsidRDefault="005F1D1A" w:rsidP="005F1D1A">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sidR="007A0C85">
              <w:rPr>
                <w:rFonts w:eastAsiaTheme="minorEastAsia"/>
                <w:b/>
                <w:bCs/>
                <w:sz w:val="16"/>
              </w:rPr>
              <w:t>oblibene</w:t>
            </w:r>
            <w:r w:rsidRPr="005F1D1A">
              <w:rPr>
                <w:rFonts w:eastAsiaTheme="minorEastAsia"/>
                <w:b/>
                <w:bCs/>
                <w:sz w:val="16"/>
              </w:rPr>
              <w:t>_2</w:t>
            </w:r>
          </w:p>
          <w:p w:rsidR="005F1D1A" w:rsidRPr="005F1D1A" w:rsidRDefault="005F1D1A" w:rsidP="005F1D1A">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like.png</w:t>
            </w:r>
            <w:proofErr w:type="spellEnd"/>
          </w:p>
          <w:p w:rsidR="005F1D1A" w:rsidRPr="005F1D1A" w:rsidRDefault="005F1D1A" w:rsidP="005F1D1A">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5F1D1A" w:rsidRPr="005F1D1A" w:rsidRDefault="005F1D1A" w:rsidP="005F1D1A">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Pr="005F1D1A">
              <w:rPr>
                <w:rFonts w:eastAsiaTheme="minorEastAsia"/>
                <w:sz w:val="20"/>
              </w:rPr>
              <w:t xml:space="preserve">] </w:t>
            </w:r>
            <w:r>
              <w:rPr>
                <w:rFonts w:eastAsiaTheme="minorEastAsia"/>
                <w:sz w:val="20"/>
              </w:rPr>
              <w:t>zvoli</w:t>
            </w:r>
            <w:r w:rsidRPr="005F1D1A">
              <w:rPr>
                <w:rFonts w:eastAsiaTheme="minorEastAsia"/>
                <w:sz w:val="20"/>
              </w:rPr>
              <w:t>l/a svůj oblíbený sport a získává tak body do soutěže</w:t>
            </w:r>
            <w:r>
              <w:rPr>
                <w:rFonts w:eastAsiaTheme="minorEastAsia"/>
                <w:sz w:val="20"/>
              </w:rPr>
              <w:t xml:space="preserve"> Sport roku</w:t>
            </w:r>
            <w:r w:rsidRPr="005F1D1A">
              <w:rPr>
                <w:rFonts w:eastAsiaTheme="minorEastAsia"/>
                <w:sz w:val="20"/>
              </w:rPr>
              <w:t>.</w:t>
            </w:r>
          </w:p>
          <w:p w:rsidR="005F1D1A" w:rsidRPr="005F1D1A" w:rsidRDefault="005F1D1A" w:rsidP="005F1D1A">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004819D7">
              <w:rPr>
                <w:rFonts w:eastAsiaTheme="minorEastAsia"/>
                <w:sz w:val="20"/>
              </w:rPr>
              <w:t>Jaký je tvůj oblíbený sport?</w:t>
            </w:r>
          </w:p>
          <w:p w:rsidR="005F1D1A" w:rsidRPr="005F1D1A" w:rsidRDefault="005F1D1A" w:rsidP="005F1D1A">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Pr="005F1D1A">
              <w:rPr>
                <w:rFonts w:eastAsiaTheme="minorEastAsia"/>
                <w:sz w:val="20"/>
              </w:rPr>
              <w:t>A víš, kde všude můžeš tento sport provozovat? Zkus to zjistit a vyhraj zajímavé ceny!</w:t>
            </w:r>
          </w:p>
          <w:p w:rsidR="005F1D1A" w:rsidRPr="005F1D1A" w:rsidRDefault="005F1D1A">
            <w:pPr>
              <w:spacing w:after="0" w:line="240" w:lineRule="auto"/>
              <w:rPr>
                <w:rFonts w:eastAsiaTheme="minorEastAsia"/>
                <w:b/>
                <w:bCs/>
                <w:sz w:val="20"/>
              </w:rPr>
            </w:pPr>
          </w:p>
        </w:tc>
      </w:tr>
    </w:tbl>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Fanoušek FB stránky</w:t>
      </w: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956"/>
      </w:tblGrid>
      <w:tr w:rsidR="00C96115" w:rsidRPr="005F1D1A" w:rsidTr="002A496E">
        <w:tc>
          <w:tcPr>
            <w:tcW w:w="3528"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Partnerské sportoviště</w:t>
            </w:r>
          </w:p>
        </w:tc>
        <w:tc>
          <w:tcPr>
            <w:tcW w:w="5956" w:type="dxa"/>
          </w:tcPr>
          <w:p w:rsidR="00C96115" w:rsidRPr="005F1D1A" w:rsidRDefault="00C96115" w:rsidP="00E66A63">
            <w:pPr>
              <w:spacing w:after="0" w:line="240" w:lineRule="auto"/>
              <w:rPr>
                <w:rFonts w:eastAsiaTheme="minorEastAsia"/>
                <w:sz w:val="20"/>
              </w:rPr>
            </w:pPr>
            <w:r w:rsidRPr="005F1D1A">
              <w:rPr>
                <w:rFonts w:eastAsiaTheme="minorEastAsia"/>
                <w:sz w:val="20"/>
              </w:rPr>
              <w:t xml:space="preserve">Do soutěže jsme pro vás zajistili spoustu cen </w:t>
            </w:r>
            <w:r w:rsidR="00E66A63">
              <w:rPr>
                <w:rFonts w:eastAsiaTheme="minorEastAsia"/>
                <w:sz w:val="20"/>
              </w:rPr>
              <w:t>od partnerů</w:t>
            </w:r>
            <w:r w:rsidRPr="005F1D1A">
              <w:rPr>
                <w:rFonts w:eastAsiaTheme="minorEastAsia"/>
                <w:sz w:val="20"/>
              </w:rPr>
              <w:t>. Na stránce s </w:t>
            </w:r>
            <w:r w:rsidRPr="004819D7">
              <w:rPr>
                <w:rFonts w:eastAsiaTheme="minorEastAsia"/>
                <w:sz w:val="20"/>
              </w:rPr>
              <w:t>partnery</w:t>
            </w:r>
            <w:r w:rsidRPr="005F1D1A">
              <w:rPr>
                <w:rFonts w:eastAsiaTheme="minorEastAsia"/>
                <w:sz w:val="20"/>
              </w:rPr>
              <w:t xml:space="preserve"> se na ně můžete jít podívat. Pokud </w:t>
            </w:r>
            <w:r w:rsidR="00E66A63">
              <w:rPr>
                <w:rFonts w:eastAsiaTheme="minorEastAsia"/>
                <w:sz w:val="20"/>
              </w:rPr>
              <w:t xml:space="preserve">vám jsou sympatičtí a </w:t>
            </w:r>
            <w:r w:rsidRPr="005F1D1A">
              <w:rPr>
                <w:rFonts w:eastAsiaTheme="minorEastAsia"/>
                <w:sz w:val="20"/>
              </w:rPr>
              <w:t>stanete se je</w:t>
            </w:r>
            <w:r w:rsidR="004819D7">
              <w:rPr>
                <w:rFonts w:eastAsiaTheme="minorEastAsia"/>
                <w:sz w:val="20"/>
              </w:rPr>
              <w:t>jich</w:t>
            </w:r>
            <w:r w:rsidRPr="005F1D1A">
              <w:rPr>
                <w:rFonts w:eastAsiaTheme="minorEastAsia"/>
                <w:sz w:val="20"/>
              </w:rPr>
              <w:t xml:space="preserve"> fanoušky na </w:t>
            </w:r>
            <w:proofErr w:type="spellStart"/>
            <w:r w:rsidRPr="005F1D1A">
              <w:rPr>
                <w:rFonts w:eastAsiaTheme="minorEastAsia"/>
                <w:sz w:val="20"/>
              </w:rPr>
              <w:t>Facebooku</w:t>
            </w:r>
            <w:proofErr w:type="spellEnd"/>
            <w:r w:rsidR="004819D7">
              <w:rPr>
                <w:rFonts w:eastAsiaTheme="minorEastAsia"/>
                <w:sz w:val="20"/>
              </w:rPr>
              <w:t>, odměníme vás 50 body.</w:t>
            </w:r>
            <w:r w:rsidR="00436E6E">
              <w:rPr>
                <w:rFonts w:eastAsiaTheme="minorEastAsia"/>
                <w:sz w:val="20"/>
              </w:rPr>
              <w:t xml:space="preserve"> </w:t>
            </w:r>
            <w:proofErr w:type="spellStart"/>
            <w:r w:rsidR="00436E6E" w:rsidRPr="00436E6E">
              <w:rPr>
                <w:rFonts w:eastAsiaTheme="minorEastAsia"/>
                <w:sz w:val="20"/>
              </w:rPr>
              <w:t>Facebookové</w:t>
            </w:r>
            <w:proofErr w:type="spellEnd"/>
            <w:r w:rsidR="00436E6E" w:rsidRPr="00436E6E">
              <w:rPr>
                <w:rFonts w:eastAsiaTheme="minorEastAsia"/>
                <w:sz w:val="20"/>
              </w:rPr>
              <w:t xml:space="preserve"> stránky sportovišť často objevíte tak, že si najdete stránky sportovišť na </w:t>
            </w:r>
            <w:proofErr w:type="spellStart"/>
            <w:r w:rsidR="00436E6E" w:rsidRPr="00436E6E">
              <w:rPr>
                <w:rFonts w:eastAsiaTheme="minorEastAsia"/>
                <w:sz w:val="20"/>
              </w:rPr>
              <w:t>SportCentralu</w:t>
            </w:r>
            <w:proofErr w:type="spellEnd"/>
            <w:r w:rsidR="00436E6E" w:rsidRPr="00436E6E">
              <w:rPr>
                <w:rFonts w:eastAsiaTheme="minorEastAsia"/>
                <w:sz w:val="20"/>
              </w:rPr>
              <w:t xml:space="preserve"> a v kontaktech kliknete na jejich odkaz na Facebook.</w:t>
            </w:r>
          </w:p>
        </w:tc>
      </w:tr>
    </w:tbl>
    <w:p w:rsidR="00C96115" w:rsidRPr="005F1D1A" w:rsidRDefault="00C96115">
      <w:pPr>
        <w:rPr>
          <w:rFonts w:ascii="Times New Roman" w:hAnsi="Times New Roman" w:cs="Times New Roman"/>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760"/>
      </w:tblGrid>
      <w:tr w:rsidR="00C96115" w:rsidRPr="005F1D1A">
        <w:tc>
          <w:tcPr>
            <w:tcW w:w="3528" w:type="dxa"/>
          </w:tcPr>
          <w:p w:rsidR="00C96115" w:rsidRPr="005F1D1A" w:rsidRDefault="00C96115">
            <w:pPr>
              <w:spacing w:after="0" w:line="240" w:lineRule="auto"/>
              <w:rPr>
                <w:rFonts w:eastAsiaTheme="minorEastAsia"/>
                <w:sz w:val="20"/>
              </w:rPr>
            </w:pPr>
            <w:r w:rsidRPr="008E66A4">
              <w:rPr>
                <w:rFonts w:eastAsiaTheme="minorEastAsia"/>
                <w:b/>
                <w:bCs/>
                <w:sz w:val="20"/>
              </w:rPr>
              <w:lastRenderedPageBreak/>
              <w:t xml:space="preserve">Zadání úkolu: </w:t>
            </w:r>
            <w:proofErr w:type="spellStart"/>
            <w:r w:rsidRPr="008E66A4">
              <w:rPr>
                <w:rFonts w:eastAsiaTheme="minorEastAsia"/>
                <w:b/>
                <w:bCs/>
                <w:sz w:val="20"/>
              </w:rPr>
              <w:t>SportCentral</w:t>
            </w:r>
            <w:proofErr w:type="spellEnd"/>
          </w:p>
        </w:tc>
        <w:tc>
          <w:tcPr>
            <w:tcW w:w="5760" w:type="dxa"/>
          </w:tcPr>
          <w:p w:rsidR="00C96115" w:rsidRPr="005F1D1A" w:rsidRDefault="00C96115">
            <w:pPr>
              <w:spacing w:after="0" w:line="240" w:lineRule="auto"/>
              <w:rPr>
                <w:rFonts w:eastAsiaTheme="minorEastAsia"/>
                <w:sz w:val="20"/>
              </w:rPr>
            </w:pPr>
            <w:r w:rsidRPr="005F1D1A">
              <w:rPr>
                <w:rFonts w:eastAsiaTheme="minorEastAsia"/>
                <w:sz w:val="20"/>
              </w:rPr>
              <w:t xml:space="preserve">Líbí se vám SportCentral.cz? Staňte se našimi fanoušky na </w:t>
            </w:r>
            <w:proofErr w:type="spellStart"/>
            <w:r w:rsidRPr="005F1D1A">
              <w:rPr>
                <w:rFonts w:eastAsiaTheme="minorEastAsia"/>
                <w:sz w:val="20"/>
              </w:rPr>
              <w:t>Facebooku</w:t>
            </w:r>
            <w:proofErr w:type="spellEnd"/>
            <w:r w:rsidRPr="005F1D1A">
              <w:rPr>
                <w:rFonts w:eastAsiaTheme="minorEastAsia"/>
                <w:sz w:val="20"/>
              </w:rPr>
              <w:t xml:space="preserve">. Aby to nebylo jen tak, zvýšíte si šanci na výhru díky dalším 80 bodům. A také jsme na </w:t>
            </w:r>
            <w:proofErr w:type="spellStart"/>
            <w:r w:rsidRPr="005F1D1A">
              <w:rPr>
                <w:rFonts w:eastAsiaTheme="minorEastAsia"/>
                <w:sz w:val="20"/>
              </w:rPr>
              <w:t>Twitteru</w:t>
            </w:r>
            <w:proofErr w:type="spellEnd"/>
            <w:r w:rsidRPr="005F1D1A">
              <w:rPr>
                <w:rFonts w:eastAsiaTheme="minorEastAsia"/>
                <w:sz w:val="20"/>
              </w:rPr>
              <w:t xml:space="preserve"> a </w:t>
            </w:r>
            <w:proofErr w:type="spellStart"/>
            <w:r w:rsidRPr="005F1D1A">
              <w:rPr>
                <w:rFonts w:eastAsiaTheme="minorEastAsia"/>
                <w:sz w:val="20"/>
              </w:rPr>
              <w:t>Google</w:t>
            </w:r>
            <w:proofErr w:type="spellEnd"/>
            <w:r w:rsidRPr="005F1D1A">
              <w:rPr>
                <w:rFonts w:eastAsiaTheme="minorEastAsia"/>
                <w:sz w:val="20"/>
              </w:rPr>
              <w:t>+.</w:t>
            </w: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Hodnocení sportoviště</w:t>
      </w:r>
    </w:p>
    <w:tbl>
      <w:tblPr>
        <w:tblW w:w="109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9811"/>
      </w:tblGrid>
      <w:tr w:rsidR="00C96115" w:rsidRPr="005F1D1A" w:rsidTr="00E66A63">
        <w:tc>
          <w:tcPr>
            <w:tcW w:w="115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Jakékoli sportoviště</w:t>
            </w:r>
          </w:p>
        </w:tc>
        <w:tc>
          <w:tcPr>
            <w:tcW w:w="9811" w:type="dxa"/>
          </w:tcPr>
          <w:p w:rsidR="00C96115" w:rsidRPr="005F1D1A" w:rsidRDefault="00C96115" w:rsidP="004819D7">
            <w:pPr>
              <w:spacing w:after="0" w:line="240" w:lineRule="auto"/>
              <w:rPr>
                <w:rFonts w:eastAsiaTheme="minorEastAsia"/>
                <w:sz w:val="20"/>
              </w:rPr>
            </w:pPr>
            <w:r w:rsidRPr="005F1D1A">
              <w:rPr>
                <w:rFonts w:eastAsiaTheme="minorEastAsia"/>
                <w:sz w:val="20"/>
              </w:rPr>
              <w:t xml:space="preserve">Na stránce sportoviště, kde jste </w:t>
            </w:r>
            <w:r w:rsidR="004819D7">
              <w:rPr>
                <w:rFonts w:eastAsiaTheme="minorEastAsia"/>
                <w:sz w:val="20"/>
              </w:rPr>
              <w:t>naposledy cvičili, ohodnoťte, jak se vám tam</w:t>
            </w:r>
            <w:r w:rsidRPr="005F1D1A">
              <w:rPr>
                <w:rFonts w:eastAsiaTheme="minorEastAsia"/>
                <w:sz w:val="20"/>
              </w:rPr>
              <w:t xml:space="preserve"> líbilo. Hodnoťte spravedlivě, body vám dáme vždy stejné. A třeba ho můžete i okoment</w:t>
            </w:r>
            <w:r w:rsidR="004819D7">
              <w:rPr>
                <w:rFonts w:eastAsiaTheme="minorEastAsia"/>
                <w:sz w:val="20"/>
              </w:rPr>
              <w:t>ovat</w:t>
            </w:r>
            <w:r w:rsidRPr="005F1D1A">
              <w:rPr>
                <w:rFonts w:eastAsiaTheme="minorEastAsia"/>
                <w:sz w:val="20"/>
              </w:rPr>
              <w:t xml:space="preserve"> v diskusi.</w:t>
            </w:r>
          </w:p>
        </w:tc>
      </w:tr>
      <w:tr w:rsidR="004819D7" w:rsidRPr="005F1D1A" w:rsidTr="00E66A63">
        <w:tc>
          <w:tcPr>
            <w:tcW w:w="1153" w:type="dxa"/>
          </w:tcPr>
          <w:p w:rsidR="004819D7" w:rsidRPr="005F1D1A" w:rsidRDefault="004819D7">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811" w:type="dxa"/>
          </w:tcPr>
          <w:p w:rsidR="004819D7" w:rsidRDefault="004819D7">
            <w:pPr>
              <w:spacing w:after="0" w:line="240" w:lineRule="auto"/>
              <w:rPr>
                <w:rFonts w:eastAsiaTheme="minorEastAsia"/>
                <w:sz w:val="20"/>
              </w:rPr>
            </w:pPr>
            <w:r w:rsidRPr="004819D7">
              <w:rPr>
                <w:rFonts w:eastAsiaTheme="minorEastAsia"/>
                <w:b/>
                <w:sz w:val="20"/>
              </w:rPr>
              <w:t xml:space="preserve">Nadpis: </w:t>
            </w:r>
            <w:r>
              <w:rPr>
                <w:rFonts w:eastAsiaTheme="minorEastAsia"/>
                <w:sz w:val="20"/>
              </w:rPr>
              <w:t xml:space="preserve">Pomohl jsi ostatním. </w:t>
            </w:r>
            <w:r w:rsidRPr="005F1D1A">
              <w:rPr>
                <w:rFonts w:eastAsiaTheme="minorEastAsia"/>
                <w:b/>
                <w:bCs/>
                <w:sz w:val="20"/>
              </w:rPr>
              <w:t>[</w:t>
            </w:r>
            <w:r w:rsidRPr="004819D7">
              <w:rPr>
                <w:rFonts w:eastAsiaTheme="minorEastAsia"/>
                <w:sz w:val="20"/>
                <w:highlight w:val="yellow"/>
              </w:rPr>
              <w:t>číslo</w:t>
            </w:r>
            <w:r w:rsidRPr="005F1D1A">
              <w:rPr>
                <w:rFonts w:eastAsiaTheme="minorEastAsia"/>
                <w:sz w:val="20"/>
              </w:rPr>
              <w:t>]</w:t>
            </w:r>
            <w:r>
              <w:rPr>
                <w:rFonts w:eastAsiaTheme="minorEastAsia"/>
                <w:sz w:val="20"/>
              </w:rPr>
              <w:t xml:space="preserve"> bodů je tvých.</w:t>
            </w:r>
          </w:p>
          <w:p w:rsidR="004819D7" w:rsidRPr="005F1D1A" w:rsidRDefault="004819D7">
            <w:pPr>
              <w:spacing w:after="0" w:line="240" w:lineRule="auto"/>
              <w:rPr>
                <w:rFonts w:eastAsiaTheme="minorEastAsia"/>
                <w:sz w:val="20"/>
              </w:rPr>
            </w:pPr>
            <w:r w:rsidRPr="004819D7">
              <w:rPr>
                <w:rFonts w:eastAsiaTheme="minorEastAsia"/>
                <w:b/>
                <w:sz w:val="20"/>
              </w:rPr>
              <w:t>Text:</w:t>
            </w:r>
            <w:r>
              <w:rPr>
                <w:rFonts w:eastAsiaTheme="minorEastAsia"/>
                <w:sz w:val="20"/>
              </w:rPr>
              <w:t xml:space="preserve"> </w:t>
            </w:r>
            <w:r w:rsidRPr="005F1D1A">
              <w:rPr>
                <w:rFonts w:eastAsiaTheme="minorEastAsia"/>
                <w:sz w:val="20"/>
              </w:rPr>
              <w:t>Děkujeme za hodnocení</w:t>
            </w:r>
            <w:r>
              <w:rPr>
                <w:rFonts w:eastAsiaTheme="minorEastAsia"/>
                <w:sz w:val="20"/>
              </w:rPr>
              <w:t>, doufáme, že bylo spravedlivé.</w:t>
            </w:r>
            <w:r w:rsidRPr="005F1D1A">
              <w:rPr>
                <w:rFonts w:eastAsiaTheme="minorEastAsia"/>
                <w:sz w:val="20"/>
              </w:rPr>
              <w:t xml:space="preserve"> Odměnou ti je nejen dobrý pocit, ale také další body do soutěže Sport roku.</w:t>
            </w:r>
          </w:p>
        </w:tc>
      </w:tr>
      <w:tr w:rsidR="004819D7" w:rsidRPr="005F1D1A" w:rsidTr="00E66A63">
        <w:tc>
          <w:tcPr>
            <w:tcW w:w="1153" w:type="dxa"/>
          </w:tcPr>
          <w:p w:rsidR="004819D7" w:rsidRPr="005F1D1A" w:rsidRDefault="004819D7">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tc>
        <w:tc>
          <w:tcPr>
            <w:tcW w:w="9811" w:type="dxa"/>
          </w:tcPr>
          <w:p w:rsidR="004819D7" w:rsidRPr="005F1D1A" w:rsidRDefault="004819D7" w:rsidP="004819D7">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sidR="007A0C85">
              <w:rPr>
                <w:rFonts w:eastAsiaTheme="minorEastAsia"/>
                <w:b/>
                <w:bCs/>
                <w:sz w:val="16"/>
              </w:rPr>
              <w:t>hodnoceni</w:t>
            </w:r>
            <w:r w:rsidR="00C60A98">
              <w:rPr>
                <w:rFonts w:eastAsiaTheme="minorEastAsia"/>
                <w:b/>
                <w:bCs/>
                <w:sz w:val="16"/>
              </w:rPr>
              <w:t>_1</w:t>
            </w:r>
          </w:p>
          <w:p w:rsidR="004819D7" w:rsidRPr="00003BC2" w:rsidRDefault="004819D7" w:rsidP="004819D7">
            <w:pPr>
              <w:spacing w:after="0" w:line="240" w:lineRule="auto"/>
              <w:rPr>
                <w:rFonts w:eastAsiaTheme="minorEastAsia"/>
                <w:bCs/>
                <w:sz w:val="20"/>
              </w:rPr>
            </w:pPr>
            <w:r w:rsidRPr="005F1D1A">
              <w:rPr>
                <w:rFonts w:eastAsiaTheme="minorEastAsia"/>
                <w:b/>
                <w:bCs/>
                <w:sz w:val="20"/>
              </w:rPr>
              <w:t>Picture:</w:t>
            </w:r>
            <w:r w:rsidR="00003BC2">
              <w:rPr>
                <w:rFonts w:eastAsiaTheme="minorEastAsia"/>
                <w:b/>
                <w:bCs/>
                <w:sz w:val="20"/>
              </w:rPr>
              <w:t xml:space="preserve"> </w:t>
            </w:r>
            <w:proofErr w:type="spellStart"/>
            <w:proofErr w:type="gramStart"/>
            <w:r w:rsidR="001E03EE" w:rsidRPr="001E03EE">
              <w:rPr>
                <w:rFonts w:eastAsiaTheme="minorEastAsia"/>
                <w:bCs/>
                <w:sz w:val="20"/>
              </w:rPr>
              <w:t>soutez</w:t>
            </w:r>
            <w:proofErr w:type="spellEnd"/>
            <w:r w:rsidR="001E03EE" w:rsidRPr="001E03EE">
              <w:rPr>
                <w:rFonts w:eastAsiaTheme="minorEastAsia"/>
                <w:bCs/>
                <w:sz w:val="20"/>
              </w:rPr>
              <w:t>-</w:t>
            </w:r>
            <w:r w:rsidR="00003BC2">
              <w:rPr>
                <w:rFonts w:eastAsiaTheme="minorEastAsia"/>
                <w:bCs/>
                <w:sz w:val="20"/>
              </w:rPr>
              <w:t>hodnoceni</w:t>
            </w:r>
            <w:proofErr w:type="gramEnd"/>
            <w:r w:rsidR="00003BC2">
              <w:rPr>
                <w:rFonts w:eastAsiaTheme="minorEastAsia"/>
                <w:bCs/>
                <w:sz w:val="20"/>
              </w:rPr>
              <w:t>.</w:t>
            </w:r>
            <w:proofErr w:type="spellStart"/>
            <w:proofErr w:type="gramStart"/>
            <w:r w:rsidR="00003BC2">
              <w:rPr>
                <w:rFonts w:eastAsiaTheme="minorEastAsia"/>
                <w:bCs/>
                <w:sz w:val="20"/>
              </w:rPr>
              <w:t>png</w:t>
            </w:r>
            <w:proofErr w:type="spellEnd"/>
            <w:proofErr w:type="gramEnd"/>
          </w:p>
          <w:p w:rsidR="004819D7" w:rsidRPr="005F1D1A" w:rsidRDefault="004819D7" w:rsidP="004819D7">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4819D7" w:rsidRPr="005F1D1A" w:rsidRDefault="004819D7" w:rsidP="004819D7">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Pr>
                <w:rFonts w:eastAsiaTheme="minorEastAsia"/>
                <w:sz w:val="20"/>
              </w:rPr>
              <w:t>] o</w:t>
            </w:r>
            <w:r w:rsidRPr="005F1D1A">
              <w:rPr>
                <w:rFonts w:eastAsiaTheme="minorEastAsia"/>
                <w:sz w:val="20"/>
              </w:rPr>
              <w:t>hodnotil/a [</w:t>
            </w:r>
            <w:r w:rsidRPr="005F1D1A">
              <w:rPr>
                <w:rFonts w:eastAsiaTheme="minorEastAsia"/>
                <w:sz w:val="20"/>
                <w:highlight w:val="yellow"/>
              </w:rPr>
              <w:t>sportoviště</w:t>
            </w:r>
            <w:r w:rsidRPr="005F1D1A">
              <w:rPr>
                <w:rFonts w:eastAsiaTheme="minorEastAsia"/>
                <w:sz w:val="20"/>
              </w:rPr>
              <w:t xml:space="preserve">] na SportCentral.cz a </w:t>
            </w:r>
            <w:r>
              <w:rPr>
                <w:rFonts w:eastAsiaTheme="minorEastAsia"/>
                <w:sz w:val="20"/>
              </w:rPr>
              <w:t>připisuje si další úspěchy</w:t>
            </w:r>
            <w:r w:rsidRPr="005F1D1A">
              <w:rPr>
                <w:rFonts w:eastAsiaTheme="minorEastAsia"/>
                <w:sz w:val="20"/>
              </w:rPr>
              <w:t>.</w:t>
            </w:r>
          </w:p>
          <w:p w:rsidR="004819D7" w:rsidRPr="005F1D1A" w:rsidRDefault="004819D7" w:rsidP="004819D7">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Chceš dát vědět ostatním, jaký máš názor na nějaké sportoviště?</w:t>
            </w:r>
          </w:p>
          <w:p w:rsidR="004819D7" w:rsidRPr="005F1D1A" w:rsidRDefault="004819D7" w:rsidP="004819D7">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w:t>
            </w:r>
            <w:r w:rsidRPr="005F1D1A">
              <w:rPr>
                <w:rFonts w:eastAsiaTheme="minorEastAsia"/>
                <w:sz w:val="20"/>
              </w:rPr>
              <w:t xml:space="preserve">Teď máš tu možnost! </w:t>
            </w:r>
            <w:r>
              <w:rPr>
                <w:rFonts w:eastAsiaTheme="minorEastAsia"/>
                <w:sz w:val="20"/>
              </w:rPr>
              <w:t xml:space="preserve">A navíc můžeš </w:t>
            </w:r>
            <w:proofErr w:type="spellStart"/>
            <w:r>
              <w:rPr>
                <w:rFonts w:eastAsiaTheme="minorEastAsia"/>
                <w:sz w:val="20"/>
              </w:rPr>
              <w:t>vysoutěžit</w:t>
            </w:r>
            <w:proofErr w:type="spellEnd"/>
            <w:r>
              <w:rPr>
                <w:rFonts w:eastAsiaTheme="minorEastAsia"/>
                <w:sz w:val="20"/>
              </w:rPr>
              <w:t xml:space="preserve"> zajímavé ceny</w:t>
            </w:r>
            <w:r w:rsidRPr="005F1D1A">
              <w:rPr>
                <w:rFonts w:eastAsiaTheme="minorEastAsia"/>
                <w:sz w:val="20"/>
              </w:rPr>
              <w:t xml:space="preserve">. </w:t>
            </w:r>
          </w:p>
          <w:p w:rsidR="004819D7" w:rsidRPr="005F1D1A" w:rsidRDefault="004819D7">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Vyplnění profilu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3"/>
        <w:gridCol w:w="9467"/>
      </w:tblGrid>
      <w:tr w:rsidR="00C96115" w:rsidRPr="005F1D1A" w:rsidTr="007A0C85">
        <w:tc>
          <w:tcPr>
            <w:tcW w:w="1213"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Vlastní profil uživatele</w:t>
            </w:r>
          </w:p>
        </w:tc>
        <w:tc>
          <w:tcPr>
            <w:tcW w:w="9467" w:type="dxa"/>
          </w:tcPr>
          <w:p w:rsidR="00C96115" w:rsidRPr="005F1D1A" w:rsidRDefault="00C60A98" w:rsidP="00C60A98">
            <w:pPr>
              <w:spacing w:after="0" w:line="240" w:lineRule="auto"/>
              <w:rPr>
                <w:rFonts w:eastAsiaTheme="minorEastAsia"/>
                <w:sz w:val="20"/>
              </w:rPr>
            </w:pPr>
            <w:r>
              <w:rPr>
                <w:rFonts w:eastAsiaTheme="minorEastAsia"/>
                <w:sz w:val="20"/>
              </w:rPr>
              <w:t>V</w:t>
            </w:r>
            <w:r w:rsidR="00C96115" w:rsidRPr="005F1D1A">
              <w:rPr>
                <w:rFonts w:eastAsiaTheme="minorEastAsia"/>
                <w:sz w:val="20"/>
              </w:rPr>
              <w:t xml:space="preserve">yplňte si o sobě pár informací na </w:t>
            </w:r>
            <w:r w:rsidR="00C96115" w:rsidRPr="005F1D1A">
              <w:rPr>
                <w:rFonts w:eastAsiaTheme="minorEastAsia"/>
                <w:sz w:val="20"/>
                <w:u w:val="single"/>
              </w:rPr>
              <w:t>svém profilu</w:t>
            </w:r>
            <w:r w:rsidR="00C96115" w:rsidRPr="005F1D1A">
              <w:rPr>
                <w:rFonts w:eastAsiaTheme="minorEastAsia"/>
                <w:sz w:val="20"/>
              </w:rPr>
              <w:t>. Za vyplnění vám nabízíme</w:t>
            </w:r>
            <w:r>
              <w:rPr>
                <w:rFonts w:eastAsiaTheme="minorEastAsia"/>
                <w:sz w:val="20"/>
              </w:rPr>
              <w:t xml:space="preserve"> rovných</w:t>
            </w:r>
            <w:r w:rsidR="00C96115" w:rsidRPr="005F1D1A">
              <w:rPr>
                <w:rFonts w:eastAsiaTheme="minorEastAsia"/>
                <w:sz w:val="20"/>
              </w:rPr>
              <w:t xml:space="preserve"> 100 bodů ke zvýšení vaší šance na výhru.</w:t>
            </w:r>
          </w:p>
        </w:tc>
      </w:tr>
      <w:tr w:rsidR="00C60A98" w:rsidRPr="005F1D1A" w:rsidTr="007A0C85">
        <w:tc>
          <w:tcPr>
            <w:tcW w:w="1213" w:type="dxa"/>
          </w:tcPr>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C60A98" w:rsidRPr="005F1D1A" w:rsidRDefault="00C60A98">
            <w:pPr>
              <w:spacing w:after="0" w:line="240" w:lineRule="auto"/>
              <w:rPr>
                <w:rFonts w:eastAsiaTheme="minorEastAsia"/>
                <w:b/>
                <w:bCs/>
                <w:sz w:val="20"/>
              </w:rPr>
            </w:pPr>
          </w:p>
        </w:tc>
        <w:tc>
          <w:tcPr>
            <w:tcW w:w="9467" w:type="dxa"/>
          </w:tcPr>
          <w:p w:rsidR="007A0C85" w:rsidRPr="007A0C85" w:rsidRDefault="007A0C85" w:rsidP="007A0C85">
            <w:pPr>
              <w:spacing w:after="0" w:line="240" w:lineRule="auto"/>
              <w:rPr>
                <w:rFonts w:eastAsiaTheme="minorEastAsia"/>
                <w:sz w:val="20"/>
              </w:rPr>
            </w:pPr>
            <w:r w:rsidRPr="007A0C85">
              <w:rPr>
                <w:rFonts w:eastAsiaTheme="minorEastAsia"/>
                <w:b/>
                <w:sz w:val="20"/>
              </w:rPr>
              <w:t>Nadpis:</w:t>
            </w:r>
            <w:r>
              <w:rPr>
                <w:rFonts w:eastAsiaTheme="minorEastAsia"/>
                <w:sz w:val="20"/>
              </w:rPr>
              <w:t xml:space="preserve"> Hotovo. Rovných </w:t>
            </w:r>
            <w:r>
              <w:rPr>
                <w:rFonts w:eastAsiaTheme="minorEastAsia"/>
                <w:sz w:val="20"/>
                <w:lang w:val="en-US"/>
              </w:rPr>
              <w:t>[</w:t>
            </w:r>
            <w:proofErr w:type="spellStart"/>
            <w:r w:rsidRPr="007A0C85">
              <w:rPr>
                <w:rFonts w:eastAsiaTheme="minorEastAsia"/>
                <w:sz w:val="20"/>
                <w:highlight w:val="yellow"/>
                <w:lang w:val="en-US"/>
              </w:rPr>
              <w:t>číslo</w:t>
            </w:r>
            <w:proofErr w:type="spellEnd"/>
            <w:r>
              <w:rPr>
                <w:rFonts w:eastAsiaTheme="minorEastAsia"/>
                <w:sz w:val="20"/>
                <w:lang w:val="en-US"/>
              </w:rPr>
              <w:t xml:space="preserve">] je </w:t>
            </w:r>
            <w:proofErr w:type="spellStart"/>
            <w:r>
              <w:rPr>
                <w:rFonts w:eastAsiaTheme="minorEastAsia"/>
                <w:sz w:val="20"/>
                <w:lang w:val="en-US"/>
              </w:rPr>
              <w:t>tvých</w:t>
            </w:r>
            <w:proofErr w:type="spellEnd"/>
            <w:r>
              <w:rPr>
                <w:rFonts w:eastAsiaTheme="minorEastAsia"/>
                <w:sz w:val="20"/>
                <w:lang w:val="en-US"/>
              </w:rPr>
              <w:t>.</w:t>
            </w:r>
          </w:p>
          <w:p w:rsidR="00C60A98" w:rsidRPr="005F1D1A" w:rsidRDefault="007A0C85" w:rsidP="007A0C85">
            <w:pPr>
              <w:spacing w:after="0" w:line="240" w:lineRule="auto"/>
              <w:rPr>
                <w:rFonts w:eastAsiaTheme="minorEastAsia"/>
                <w:sz w:val="20"/>
              </w:rPr>
            </w:pPr>
            <w:r w:rsidRPr="007A0C85">
              <w:rPr>
                <w:rFonts w:eastAsiaTheme="minorEastAsia"/>
                <w:b/>
                <w:sz w:val="20"/>
              </w:rPr>
              <w:t>Text:</w:t>
            </w:r>
            <w:r>
              <w:rPr>
                <w:rFonts w:eastAsiaTheme="minorEastAsia"/>
                <w:sz w:val="20"/>
              </w:rPr>
              <w:t xml:space="preserve"> Děkujeme</w:t>
            </w:r>
            <w:r w:rsidR="00C60A98" w:rsidRPr="005F1D1A">
              <w:rPr>
                <w:rFonts w:eastAsiaTheme="minorEastAsia"/>
                <w:sz w:val="20"/>
              </w:rPr>
              <w:t xml:space="preserve"> vyplnění informací o sobě</w:t>
            </w:r>
            <w:r w:rsidR="00C60A98">
              <w:rPr>
                <w:rFonts w:eastAsiaTheme="minorEastAsia"/>
                <w:sz w:val="20"/>
              </w:rPr>
              <w:t xml:space="preserve">. Ostatní tak snáze </w:t>
            </w:r>
            <w:r>
              <w:rPr>
                <w:rFonts w:eastAsiaTheme="minorEastAsia"/>
                <w:sz w:val="20"/>
              </w:rPr>
              <w:t xml:space="preserve">najdou, s kým by si zašli </w:t>
            </w:r>
            <w:r w:rsidR="00C60A98" w:rsidRPr="005F1D1A">
              <w:rPr>
                <w:rFonts w:eastAsiaTheme="minorEastAsia"/>
                <w:sz w:val="20"/>
              </w:rPr>
              <w:t xml:space="preserve">zasportovat. Navíc získáváš </w:t>
            </w:r>
            <w:r w:rsidR="00C60A98" w:rsidRPr="00CB2A79">
              <w:rPr>
                <w:rFonts w:eastAsiaTheme="minorEastAsia"/>
                <w:sz w:val="20"/>
                <w:highlight w:val="yellow"/>
              </w:rPr>
              <w:t>100</w:t>
            </w:r>
            <w:r w:rsidR="00C60A98" w:rsidRPr="005F1D1A">
              <w:rPr>
                <w:rFonts w:eastAsiaTheme="minorEastAsia"/>
                <w:sz w:val="20"/>
              </w:rPr>
              <w:t xml:space="preserve"> bodů do naší soutěže o ceny.</w:t>
            </w:r>
          </w:p>
        </w:tc>
      </w:tr>
      <w:tr w:rsidR="007A0C85" w:rsidRPr="005F1D1A" w:rsidTr="007A0C85">
        <w:tc>
          <w:tcPr>
            <w:tcW w:w="1213" w:type="dxa"/>
          </w:tcPr>
          <w:p w:rsidR="007A0C85" w:rsidRPr="005F1D1A" w:rsidRDefault="007A0C85">
            <w:pPr>
              <w:spacing w:after="0" w:line="240" w:lineRule="auto"/>
              <w:rPr>
                <w:rFonts w:eastAsiaTheme="minorEastAsia"/>
                <w:b/>
                <w:bCs/>
                <w:sz w:val="20"/>
              </w:rPr>
            </w:pPr>
          </w:p>
        </w:tc>
        <w:tc>
          <w:tcPr>
            <w:tcW w:w="9467" w:type="dxa"/>
          </w:tcPr>
          <w:p w:rsidR="007A0C85" w:rsidRPr="005F1D1A" w:rsidRDefault="007A0C85" w:rsidP="007A0C85">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Pr>
                <w:rFonts w:eastAsiaTheme="minorEastAsia"/>
                <w:b/>
                <w:bCs/>
                <w:sz w:val="16"/>
              </w:rPr>
              <w:t>profil_1</w:t>
            </w:r>
          </w:p>
          <w:p w:rsidR="007A0C85" w:rsidRPr="00003BC2" w:rsidRDefault="007A0C85" w:rsidP="007A0C85">
            <w:pPr>
              <w:spacing w:after="0" w:line="240" w:lineRule="auto"/>
              <w:rPr>
                <w:rFonts w:eastAsiaTheme="minorEastAsia"/>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vyplneni.png</w:t>
            </w:r>
            <w:proofErr w:type="spellEnd"/>
          </w:p>
          <w:p w:rsidR="007A0C85" w:rsidRPr="005F1D1A" w:rsidRDefault="007A0C85" w:rsidP="007A0C85">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sidRPr="005F1D1A">
              <w:rPr>
                <w:rFonts w:eastAsiaTheme="minorEastAsia"/>
                <w:sz w:val="20"/>
              </w:rPr>
              <w:t>[</w:t>
            </w:r>
            <w:r w:rsidRPr="005F1D1A">
              <w:rPr>
                <w:rFonts w:eastAsiaTheme="minorEastAsia"/>
                <w:sz w:val="20"/>
                <w:highlight w:val="yellow"/>
              </w:rPr>
              <w:t>Jméno</w:t>
            </w:r>
            <w:r w:rsidRPr="005F1D1A">
              <w:rPr>
                <w:rFonts w:eastAsiaTheme="minorEastAsia"/>
                <w:sz w:val="20"/>
              </w:rPr>
              <w:t xml:space="preserve">] </w:t>
            </w:r>
            <w:r>
              <w:rPr>
                <w:rFonts w:eastAsiaTheme="minorEastAsia"/>
                <w:sz w:val="20"/>
              </w:rPr>
              <w:t>si vyplnil/a profil</w:t>
            </w:r>
            <w:r w:rsidRPr="005F1D1A">
              <w:rPr>
                <w:rFonts w:eastAsiaTheme="minorEastAsia"/>
                <w:sz w:val="20"/>
              </w:rPr>
              <w:t xml:space="preserve"> na </w:t>
            </w:r>
            <w:r>
              <w:rPr>
                <w:rFonts w:eastAsiaTheme="minorEastAsia"/>
                <w:sz w:val="20"/>
              </w:rPr>
              <w:t>www.</w:t>
            </w:r>
            <w:r w:rsidRPr="005F1D1A">
              <w:rPr>
                <w:rFonts w:eastAsiaTheme="minorEastAsia"/>
                <w:sz w:val="20"/>
              </w:rPr>
              <w:t>SportCentral.cz</w:t>
            </w:r>
          </w:p>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bCs/>
                <w:sz w:val="20"/>
              </w:rPr>
              <w:t xml:space="preserve">Nevíš </w:t>
            </w:r>
            <w:r>
              <w:rPr>
                <w:rFonts w:eastAsiaTheme="minorEastAsia"/>
                <w:bCs/>
                <w:sz w:val="20"/>
              </w:rPr>
              <w:t>kam</w:t>
            </w:r>
            <w:r w:rsidRPr="005F1D1A">
              <w:rPr>
                <w:rFonts w:eastAsiaTheme="minorEastAsia"/>
                <w:bCs/>
                <w:sz w:val="20"/>
              </w:rPr>
              <w:t xml:space="preserve"> si jít zasportovat?</w:t>
            </w:r>
          </w:p>
          <w:p w:rsidR="007A0C85" w:rsidRPr="005F1D1A" w:rsidRDefault="007A0C85" w:rsidP="007A0C85">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Pr>
                <w:rFonts w:eastAsiaTheme="minorEastAsia"/>
                <w:sz w:val="20"/>
              </w:rPr>
              <w:t>Vytvoř si účet na SportCentral.cz a najdi si místa ke sportování ve svém okolí. Kromě toho může vyhrát návštěvu sportovišť zcela zdarma.</w:t>
            </w:r>
          </w:p>
          <w:p w:rsidR="007A0C85" w:rsidRPr="005F1D1A" w:rsidRDefault="007A0C85">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Vyplnění nastavení</w:t>
      </w:r>
    </w:p>
    <w:tbl>
      <w:tblPr>
        <w:tblW w:w="10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
        <w:gridCol w:w="9753"/>
      </w:tblGrid>
      <w:tr w:rsidR="00C96115" w:rsidRPr="005F1D1A" w:rsidTr="00E66A63">
        <w:tc>
          <w:tcPr>
            <w:tcW w:w="1022" w:type="dxa"/>
          </w:tcPr>
          <w:p w:rsidR="00C96115" w:rsidRPr="005F1D1A" w:rsidRDefault="00C96115">
            <w:pPr>
              <w:spacing w:after="0" w:line="240" w:lineRule="auto"/>
              <w:rPr>
                <w:rFonts w:eastAsiaTheme="minorEastAsia"/>
                <w:sz w:val="20"/>
              </w:rPr>
            </w:pPr>
            <w:r w:rsidRPr="008E66A4">
              <w:rPr>
                <w:rFonts w:eastAsiaTheme="minorEastAsia"/>
                <w:b/>
                <w:bCs/>
                <w:sz w:val="20"/>
              </w:rPr>
              <w:t>Zadání úkolu: Vlastní nastavení uživatele</w:t>
            </w:r>
          </w:p>
        </w:tc>
        <w:tc>
          <w:tcPr>
            <w:tcW w:w="9753" w:type="dxa"/>
          </w:tcPr>
          <w:p w:rsidR="00C96115" w:rsidRPr="005F1D1A" w:rsidRDefault="00C96115" w:rsidP="007A0C85">
            <w:pPr>
              <w:spacing w:after="0" w:line="240" w:lineRule="auto"/>
              <w:rPr>
                <w:rFonts w:eastAsiaTheme="minorEastAsia"/>
                <w:sz w:val="20"/>
              </w:rPr>
            </w:pPr>
            <w:r w:rsidRPr="005F1D1A">
              <w:rPr>
                <w:rFonts w:eastAsiaTheme="minorEastAsia"/>
                <w:sz w:val="20"/>
              </w:rPr>
              <w:t xml:space="preserve">Jedním z cílů SportCentral.cz je vytvořit místo, kde se budou potkávat rekreační sportovci a které jim bude se </w:t>
            </w:r>
            <w:r w:rsidR="007A0C85">
              <w:rPr>
                <w:rFonts w:eastAsiaTheme="minorEastAsia"/>
                <w:sz w:val="20"/>
              </w:rPr>
              <w:t>sportováním</w:t>
            </w:r>
            <w:r w:rsidRPr="005F1D1A">
              <w:rPr>
                <w:rFonts w:eastAsiaTheme="minorEastAsia"/>
                <w:sz w:val="20"/>
              </w:rPr>
              <w:t xml:space="preserve"> pomáhat. Základem toho je, že ostatním napovíte, kdo jste. Zajděte na </w:t>
            </w:r>
            <w:r w:rsidRPr="005F1D1A">
              <w:rPr>
                <w:rFonts w:eastAsiaTheme="minorEastAsia"/>
                <w:sz w:val="20"/>
                <w:u w:val="single"/>
              </w:rPr>
              <w:t>svoje nastavení</w:t>
            </w:r>
            <w:r w:rsidRPr="005F1D1A">
              <w:rPr>
                <w:rFonts w:eastAsiaTheme="minorEastAsia"/>
                <w:sz w:val="20"/>
              </w:rPr>
              <w:t xml:space="preserve"> a podělte se s ostatními o pár informací o sobě. Za kompletní vyplnění vás odměníme rovnými 100 body.</w:t>
            </w:r>
          </w:p>
        </w:tc>
      </w:tr>
      <w:tr w:rsidR="007A0C85" w:rsidRPr="005F1D1A" w:rsidTr="00E66A63">
        <w:tc>
          <w:tcPr>
            <w:tcW w:w="1022" w:type="dxa"/>
          </w:tcPr>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7A0C85" w:rsidRPr="005F1D1A" w:rsidRDefault="007A0C85">
            <w:pPr>
              <w:spacing w:after="0" w:line="240" w:lineRule="auto"/>
              <w:rPr>
                <w:rFonts w:eastAsiaTheme="minorEastAsia"/>
                <w:b/>
                <w:bCs/>
                <w:sz w:val="20"/>
              </w:rPr>
            </w:pPr>
          </w:p>
        </w:tc>
        <w:tc>
          <w:tcPr>
            <w:tcW w:w="9753" w:type="dxa"/>
          </w:tcPr>
          <w:p w:rsidR="007A0C85" w:rsidRDefault="007A0C85">
            <w:pPr>
              <w:spacing w:after="0" w:line="240" w:lineRule="auto"/>
              <w:rPr>
                <w:rFonts w:eastAsiaTheme="minorEastAsia"/>
                <w:sz w:val="20"/>
              </w:rPr>
            </w:pPr>
            <w:r w:rsidRPr="007A0C85">
              <w:rPr>
                <w:rFonts w:eastAsiaTheme="minorEastAsia"/>
                <w:b/>
                <w:sz w:val="20"/>
              </w:rPr>
              <w:t>Nadpis:</w:t>
            </w:r>
            <w:r>
              <w:rPr>
                <w:rFonts w:eastAsiaTheme="minorEastAsia"/>
                <w:sz w:val="20"/>
              </w:rPr>
              <w:t xml:space="preserve"> 010? 001? Ne, je to 100</w:t>
            </w:r>
          </w:p>
          <w:p w:rsidR="007A0C85" w:rsidRPr="005F1D1A" w:rsidRDefault="007A0C85" w:rsidP="007A0C85">
            <w:pPr>
              <w:spacing w:after="0" w:line="240" w:lineRule="auto"/>
              <w:rPr>
                <w:rFonts w:eastAsiaTheme="minorEastAsia"/>
                <w:sz w:val="20"/>
              </w:rPr>
            </w:pPr>
            <w:r w:rsidRPr="007A0C85">
              <w:rPr>
                <w:rFonts w:eastAsiaTheme="minorEastAsia"/>
                <w:b/>
                <w:sz w:val="20"/>
              </w:rPr>
              <w:t xml:space="preserve">Text: </w:t>
            </w:r>
            <w:r w:rsidRPr="005F1D1A">
              <w:rPr>
                <w:rFonts w:eastAsiaTheme="minorEastAsia"/>
                <w:sz w:val="20"/>
              </w:rPr>
              <w:t xml:space="preserve">Super, ostatní už vědí, s kým mají tu čest a ty za to získáváš </w:t>
            </w:r>
            <w:r>
              <w:rPr>
                <w:rFonts w:eastAsiaTheme="minorEastAsia"/>
                <w:sz w:val="20"/>
              </w:rPr>
              <w:t>[</w:t>
            </w:r>
            <w:r w:rsidRPr="007A0C85">
              <w:rPr>
                <w:rFonts w:eastAsiaTheme="minorEastAsia"/>
                <w:sz w:val="20"/>
                <w:highlight w:val="yellow"/>
              </w:rPr>
              <w:t>číslo</w:t>
            </w:r>
            <w:r>
              <w:rPr>
                <w:rFonts w:eastAsiaTheme="minorEastAsia"/>
                <w:sz w:val="20"/>
              </w:rPr>
              <w:t>]</w:t>
            </w:r>
            <w:r w:rsidRPr="005F1D1A">
              <w:rPr>
                <w:rFonts w:eastAsiaTheme="minorEastAsia"/>
                <w:sz w:val="20"/>
              </w:rPr>
              <w:t xml:space="preserve"> bodů do soutěže Sport roku.</w:t>
            </w:r>
          </w:p>
        </w:tc>
      </w:tr>
      <w:tr w:rsidR="007A0C85" w:rsidRPr="005F1D1A" w:rsidTr="00E66A63">
        <w:tc>
          <w:tcPr>
            <w:tcW w:w="1022" w:type="dxa"/>
          </w:tcPr>
          <w:p w:rsidR="007A0C85" w:rsidRPr="005F1D1A" w:rsidRDefault="007A0C85" w:rsidP="007A0C85">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7A0C85" w:rsidRPr="005F1D1A" w:rsidRDefault="007A0C85">
            <w:pPr>
              <w:spacing w:after="0" w:line="240" w:lineRule="auto"/>
              <w:rPr>
                <w:rFonts w:eastAsiaTheme="minorEastAsia"/>
                <w:b/>
                <w:bCs/>
                <w:sz w:val="20"/>
              </w:rPr>
            </w:pPr>
          </w:p>
        </w:tc>
        <w:tc>
          <w:tcPr>
            <w:tcW w:w="9753" w:type="dxa"/>
          </w:tcPr>
          <w:p w:rsidR="007A0C85" w:rsidRPr="005F1D1A" w:rsidRDefault="007A0C85" w:rsidP="007A0C85">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sidR="00BE5F5C">
              <w:rPr>
                <w:rFonts w:eastAsiaTheme="minorEastAsia"/>
                <w:b/>
                <w:bCs/>
                <w:sz w:val="16"/>
              </w:rPr>
              <w:t>nastaveni_</w:t>
            </w:r>
            <w:r>
              <w:rPr>
                <w:rFonts w:eastAsiaTheme="minorEastAsia"/>
                <w:b/>
                <w:bCs/>
                <w:sz w:val="16"/>
              </w:rPr>
              <w:t>1</w:t>
            </w:r>
          </w:p>
          <w:p w:rsidR="007A0C85" w:rsidRPr="005F1D1A" w:rsidRDefault="007A0C85" w:rsidP="007A0C85">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003BC2">
              <w:rPr>
                <w:rFonts w:eastAsiaTheme="minorEastAsia"/>
                <w:bCs/>
                <w:sz w:val="20"/>
              </w:rPr>
              <w:t>vyplneni.png</w:t>
            </w:r>
            <w:proofErr w:type="spellEnd"/>
          </w:p>
          <w:p w:rsidR="007A0C85" w:rsidRPr="005F1D1A" w:rsidRDefault="007A0C85" w:rsidP="007A0C85">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Pr>
                <w:rFonts w:eastAsiaTheme="minorEastAsia"/>
                <w:sz w:val="20"/>
              </w:rPr>
              <w:t xml:space="preserve">] právě získal/a </w:t>
            </w:r>
            <w:r w:rsidRPr="008E66A4">
              <w:rPr>
                <w:rFonts w:eastAsiaTheme="minorEastAsia"/>
                <w:sz w:val="20"/>
                <w:highlight w:val="yellow"/>
              </w:rPr>
              <w:t>100</w:t>
            </w:r>
            <w:r w:rsidRPr="005F1D1A">
              <w:rPr>
                <w:rFonts w:eastAsiaTheme="minorEastAsia"/>
                <w:sz w:val="20"/>
              </w:rPr>
              <w:t xml:space="preserve"> bodů do soutěže Sport roku.</w:t>
            </w:r>
          </w:p>
          <w:p w:rsidR="007A0C85" w:rsidRPr="005F1D1A" w:rsidRDefault="007A0C85" w:rsidP="007A0C85">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5F1D1A">
              <w:rPr>
                <w:rFonts w:eastAsiaTheme="minorEastAsia"/>
                <w:sz w:val="20"/>
              </w:rPr>
              <w:t>Chceš</w:t>
            </w:r>
            <w:r>
              <w:rPr>
                <w:rFonts w:eastAsiaTheme="minorEastAsia"/>
                <w:sz w:val="20"/>
              </w:rPr>
              <w:t xml:space="preserve"> také hrát o ceny pro spousty lidí</w:t>
            </w:r>
            <w:r w:rsidRPr="005F1D1A">
              <w:rPr>
                <w:rFonts w:eastAsiaTheme="minorEastAsia"/>
                <w:sz w:val="20"/>
              </w:rPr>
              <w:t>?</w:t>
            </w:r>
          </w:p>
          <w:p w:rsidR="007A0C85" w:rsidRPr="005F1D1A" w:rsidRDefault="007A0C85" w:rsidP="007A0C85">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w:t>
            </w:r>
            <w:r>
              <w:rPr>
                <w:rFonts w:eastAsiaTheme="minorEastAsia"/>
                <w:sz w:val="20"/>
              </w:rPr>
              <w:t xml:space="preserve"> Vytvoř si účet</w:t>
            </w:r>
            <w:r w:rsidRPr="005F1D1A">
              <w:rPr>
                <w:rFonts w:eastAsiaTheme="minorEastAsia"/>
                <w:sz w:val="20"/>
              </w:rPr>
              <w:t xml:space="preserve"> na SportCentral.cz - šanci na výhru máš teď i ty.</w:t>
            </w:r>
          </w:p>
          <w:p w:rsidR="007A0C85" w:rsidRPr="005F1D1A" w:rsidRDefault="007A0C85">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lastRenderedPageBreak/>
        <w:t>Zaslání tipu na chybějící sportoviště</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9289"/>
      </w:tblGrid>
      <w:tr w:rsidR="00C96115" w:rsidRPr="005F1D1A" w:rsidTr="00E66A63">
        <w:tc>
          <w:tcPr>
            <w:tcW w:w="1391"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Vlastní profil uživatele</w:t>
            </w:r>
          </w:p>
        </w:tc>
        <w:tc>
          <w:tcPr>
            <w:tcW w:w="9289" w:type="dxa"/>
          </w:tcPr>
          <w:p w:rsidR="00C96115" w:rsidRPr="005F1D1A" w:rsidRDefault="00CB2A79">
            <w:pPr>
              <w:spacing w:after="0" w:line="240" w:lineRule="auto"/>
              <w:rPr>
                <w:rFonts w:eastAsiaTheme="minorEastAsia"/>
                <w:sz w:val="20"/>
              </w:rPr>
            </w:pPr>
            <w:r w:rsidRPr="00CB2A79">
              <w:rPr>
                <w:rFonts w:eastAsiaTheme="minorEastAsia"/>
                <w:sz w:val="20"/>
              </w:rPr>
              <w:t xml:space="preserve">Pomozte nám přidat chybějící sportoviště. Na domovské stránce i v seznamech sportovišť najdete odkazy na „Přidat sportoviště“. Zvolte možnost poslání tipu na sportoviště </w:t>
            </w:r>
            <w:proofErr w:type="gramStart"/>
            <w:r w:rsidRPr="00CB2A79">
              <w:rPr>
                <w:rFonts w:eastAsiaTheme="minorEastAsia"/>
                <w:sz w:val="20"/>
              </w:rPr>
              <w:t>jako  &lt;</w:t>
            </w:r>
            <w:proofErr w:type="spellStart"/>
            <w:r w:rsidRPr="00CB2A79">
              <w:rPr>
                <w:rFonts w:eastAsiaTheme="minorEastAsia"/>
                <w:sz w:val="20"/>
              </w:rPr>
              <w:t>strong</w:t>
            </w:r>
            <w:proofErr w:type="spellEnd"/>
            <w:r w:rsidRPr="00CB2A79">
              <w:rPr>
                <w:rFonts w:eastAsiaTheme="minorEastAsia"/>
                <w:sz w:val="20"/>
              </w:rPr>
              <w:t>&gt;návštěvník&lt;/</w:t>
            </w:r>
            <w:proofErr w:type="spellStart"/>
            <w:r w:rsidRPr="00CB2A79">
              <w:rPr>
                <w:rFonts w:eastAsiaTheme="minorEastAsia"/>
                <w:sz w:val="20"/>
              </w:rPr>
              <w:t>strong</w:t>
            </w:r>
            <w:proofErr w:type="spellEnd"/>
            <w:r w:rsidRPr="00CB2A79">
              <w:rPr>
                <w:rFonts w:eastAsiaTheme="minorEastAsia"/>
                <w:sz w:val="20"/>
              </w:rPr>
              <w:t>&gt;</w:t>
            </w:r>
            <w:proofErr w:type="gramEnd"/>
            <w:r w:rsidRPr="00CB2A79">
              <w:rPr>
                <w:rFonts w:eastAsiaTheme="minorEastAsia"/>
                <w:sz w:val="20"/>
              </w:rPr>
              <w:t>, pošlete nám jej a získejte prémiových 100 bodů.</w:t>
            </w:r>
          </w:p>
        </w:tc>
      </w:tr>
      <w:tr w:rsidR="001235DB" w:rsidRPr="005F1D1A" w:rsidTr="00E66A63">
        <w:tc>
          <w:tcPr>
            <w:tcW w:w="1391" w:type="dxa"/>
          </w:tcPr>
          <w:p w:rsidR="001235DB" w:rsidRPr="005F1D1A" w:rsidRDefault="001235DB">
            <w:pPr>
              <w:spacing w:after="0" w:line="240" w:lineRule="auto"/>
              <w:rPr>
                <w:rFonts w:eastAsiaTheme="minorEastAsia"/>
                <w:b/>
                <w:bCs/>
                <w:sz w:val="20"/>
              </w:rPr>
            </w:pPr>
          </w:p>
        </w:tc>
        <w:tc>
          <w:tcPr>
            <w:tcW w:w="9289" w:type="dxa"/>
          </w:tcPr>
          <w:p w:rsidR="001235DB" w:rsidRPr="001235DB" w:rsidRDefault="001235DB">
            <w:pPr>
              <w:spacing w:after="0" w:line="240" w:lineRule="auto"/>
              <w:rPr>
                <w:rFonts w:eastAsiaTheme="minorEastAsia"/>
                <w:sz w:val="20"/>
                <w:lang w:val="en-US"/>
              </w:rPr>
            </w:pPr>
            <w:r w:rsidRPr="001235DB">
              <w:rPr>
                <w:rFonts w:eastAsiaTheme="minorEastAsia"/>
                <w:b/>
                <w:sz w:val="20"/>
              </w:rPr>
              <w:t>Nadpis:</w:t>
            </w:r>
            <w:r>
              <w:rPr>
                <w:rFonts w:eastAsiaTheme="minorEastAsia"/>
                <w:sz w:val="20"/>
              </w:rPr>
              <w:t xml:space="preserve"> Díky za tip. A tady je slíbená odměna: </w:t>
            </w:r>
            <w:r w:rsidRPr="001235DB">
              <w:rPr>
                <w:rFonts w:eastAsiaTheme="minorEastAsia"/>
                <w:sz w:val="20"/>
              </w:rPr>
              <w:t>+</w:t>
            </w:r>
            <w:r>
              <w:rPr>
                <w:rFonts w:eastAsiaTheme="minorEastAsia"/>
                <w:sz w:val="20"/>
              </w:rPr>
              <w:t xml:space="preserve"> [</w:t>
            </w:r>
            <w:r w:rsidRPr="00CB2A79">
              <w:rPr>
                <w:rFonts w:eastAsiaTheme="minorEastAsia"/>
                <w:sz w:val="20"/>
                <w:highlight w:val="yellow"/>
              </w:rPr>
              <w:t>číslo</w:t>
            </w:r>
            <w:r>
              <w:rPr>
                <w:rFonts w:eastAsiaTheme="minorEastAsia"/>
                <w:sz w:val="20"/>
              </w:rPr>
              <w:t>] bodů.</w:t>
            </w:r>
          </w:p>
          <w:p w:rsidR="001235DB" w:rsidRPr="005F1D1A" w:rsidRDefault="001235DB" w:rsidP="001235DB">
            <w:pPr>
              <w:spacing w:after="0" w:line="240" w:lineRule="auto"/>
              <w:rPr>
                <w:rFonts w:eastAsiaTheme="minorEastAsia"/>
                <w:sz w:val="20"/>
              </w:rPr>
            </w:pPr>
            <w:r w:rsidRPr="001235DB">
              <w:rPr>
                <w:rFonts w:eastAsiaTheme="minorEastAsia"/>
                <w:b/>
                <w:sz w:val="20"/>
              </w:rPr>
              <w:t>Text:</w:t>
            </w:r>
            <w:r>
              <w:rPr>
                <w:rFonts w:eastAsiaTheme="minorEastAsia"/>
                <w:sz w:val="20"/>
              </w:rPr>
              <w:t xml:space="preserve"> </w:t>
            </w:r>
            <w:r w:rsidRPr="005F1D1A">
              <w:rPr>
                <w:rFonts w:eastAsiaTheme="minorEastAsia"/>
                <w:sz w:val="20"/>
              </w:rPr>
              <w:t xml:space="preserve">Naše databáze je teď díky tobě bohatší o další sportoviště a ty máš další body do soutěže. </w:t>
            </w:r>
            <w:r>
              <w:rPr>
                <w:rFonts w:eastAsiaTheme="minorEastAsia"/>
                <w:sz w:val="20"/>
              </w:rPr>
              <w:t>Už vybíráš, které výhry by se ti líbily?</w:t>
            </w:r>
          </w:p>
        </w:tc>
      </w:tr>
      <w:tr w:rsidR="001235DB" w:rsidRPr="005F1D1A" w:rsidTr="00E66A63">
        <w:tc>
          <w:tcPr>
            <w:tcW w:w="1391" w:type="dxa"/>
          </w:tcPr>
          <w:p w:rsidR="001235DB" w:rsidRPr="005F1D1A" w:rsidRDefault="001235DB" w:rsidP="001235DB">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1235DB" w:rsidRPr="005F1D1A" w:rsidRDefault="001235DB">
            <w:pPr>
              <w:spacing w:after="0" w:line="240" w:lineRule="auto"/>
              <w:rPr>
                <w:rFonts w:eastAsiaTheme="minorEastAsia"/>
                <w:b/>
                <w:bCs/>
                <w:sz w:val="20"/>
              </w:rPr>
            </w:pPr>
          </w:p>
        </w:tc>
        <w:tc>
          <w:tcPr>
            <w:tcW w:w="9289" w:type="dxa"/>
          </w:tcPr>
          <w:p w:rsidR="001235DB" w:rsidRPr="005F1D1A" w:rsidRDefault="001235DB" w:rsidP="001235DB">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sidR="00176890">
              <w:rPr>
                <w:rFonts w:eastAsiaTheme="minorEastAsia"/>
                <w:b/>
                <w:bCs/>
                <w:sz w:val="16"/>
              </w:rPr>
              <w:t>tip</w:t>
            </w:r>
            <w:r>
              <w:rPr>
                <w:rFonts w:eastAsiaTheme="minorEastAsia"/>
                <w:b/>
                <w:bCs/>
                <w:sz w:val="16"/>
              </w:rPr>
              <w:t>_1</w:t>
            </w:r>
          </w:p>
          <w:p w:rsidR="001235DB" w:rsidRPr="005F1D1A" w:rsidRDefault="001235DB" w:rsidP="001235DB">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r w:rsidR="00003BC2" w:rsidRPr="00003BC2">
              <w:rPr>
                <w:rFonts w:eastAsiaTheme="minorEastAsia"/>
                <w:bCs/>
                <w:sz w:val="20"/>
              </w:rPr>
              <w:t>tip.</w:t>
            </w:r>
            <w:proofErr w:type="spellStart"/>
            <w:r w:rsidR="00003BC2" w:rsidRPr="00003BC2">
              <w:rPr>
                <w:rFonts w:eastAsiaTheme="minorEastAsia"/>
                <w:bCs/>
                <w:sz w:val="20"/>
              </w:rPr>
              <w:t>png</w:t>
            </w:r>
            <w:proofErr w:type="spellEnd"/>
          </w:p>
          <w:p w:rsidR="001235DB" w:rsidRPr="005F1D1A" w:rsidRDefault="001235DB" w:rsidP="001235DB">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1235DB" w:rsidRDefault="001235DB" w:rsidP="001235DB">
            <w:pPr>
              <w:spacing w:after="0" w:line="240" w:lineRule="auto"/>
              <w:rPr>
                <w:rFonts w:eastAsiaTheme="minorEastAsia"/>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Pr="005F1D1A">
              <w:rPr>
                <w:rFonts w:eastAsiaTheme="minorEastAsia"/>
                <w:sz w:val="20"/>
              </w:rPr>
              <w:t xml:space="preserve">] </w:t>
            </w:r>
            <w:r>
              <w:rPr>
                <w:rFonts w:eastAsiaTheme="minorEastAsia"/>
                <w:sz w:val="20"/>
              </w:rPr>
              <w:t>doplnil/a</w:t>
            </w:r>
            <w:r w:rsidRPr="005F1D1A">
              <w:rPr>
                <w:rFonts w:eastAsiaTheme="minorEastAsia"/>
                <w:sz w:val="20"/>
              </w:rPr>
              <w:t xml:space="preserve"> </w:t>
            </w:r>
            <w:r>
              <w:rPr>
                <w:rFonts w:eastAsiaTheme="minorEastAsia"/>
                <w:sz w:val="20"/>
              </w:rPr>
              <w:t>databázi</w:t>
            </w:r>
            <w:r w:rsidRPr="005F1D1A">
              <w:rPr>
                <w:rFonts w:eastAsiaTheme="minorEastAsia"/>
                <w:sz w:val="20"/>
              </w:rPr>
              <w:t xml:space="preserve"> </w:t>
            </w:r>
            <w:proofErr w:type="spellStart"/>
            <w:r w:rsidRPr="005F1D1A">
              <w:rPr>
                <w:rFonts w:eastAsiaTheme="minorEastAsia"/>
                <w:sz w:val="20"/>
              </w:rPr>
              <w:t>SportCentral</w:t>
            </w:r>
            <w:proofErr w:type="spellEnd"/>
            <w:r w:rsidRPr="005F1D1A">
              <w:rPr>
                <w:rFonts w:eastAsiaTheme="minorEastAsia"/>
                <w:sz w:val="20"/>
              </w:rPr>
              <w:t xml:space="preserve"> </w:t>
            </w:r>
            <w:r>
              <w:rPr>
                <w:rFonts w:eastAsiaTheme="minorEastAsia"/>
                <w:sz w:val="20"/>
              </w:rPr>
              <w:t>o nové sportoviště</w:t>
            </w:r>
          </w:p>
          <w:p w:rsidR="001235DB" w:rsidRPr="005F1D1A" w:rsidRDefault="001235DB" w:rsidP="001235DB">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sidRPr="001235DB">
              <w:rPr>
                <w:rFonts w:eastAsiaTheme="minorEastAsia"/>
                <w:bCs/>
                <w:sz w:val="20"/>
              </w:rPr>
              <w:t>P</w:t>
            </w:r>
            <w:r w:rsidRPr="005F1D1A">
              <w:rPr>
                <w:rFonts w:eastAsiaTheme="minorEastAsia"/>
                <w:sz w:val="20"/>
              </w:rPr>
              <w:t>řipisuje si tak prémiových 100 bodů do soutěže Sport roku.</w:t>
            </w:r>
          </w:p>
          <w:p w:rsidR="001235DB" w:rsidRPr="005F1D1A" w:rsidRDefault="001235DB" w:rsidP="001235DB">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Pr="005F1D1A">
              <w:rPr>
                <w:rFonts w:eastAsiaTheme="minorEastAsia"/>
                <w:sz w:val="20"/>
              </w:rPr>
              <w:t xml:space="preserve">Zkus nám </w:t>
            </w:r>
            <w:r>
              <w:rPr>
                <w:rFonts w:eastAsiaTheme="minorEastAsia"/>
                <w:sz w:val="20"/>
              </w:rPr>
              <w:t>doporučit nějaké sportoviště i ty a vyhraj poukazy na sportování nebo věcné ceny</w:t>
            </w:r>
            <w:r w:rsidRPr="005F1D1A">
              <w:rPr>
                <w:rFonts w:eastAsiaTheme="minorEastAsia"/>
                <w:sz w:val="20"/>
              </w:rPr>
              <w:t>.</w:t>
            </w:r>
          </w:p>
          <w:p w:rsidR="001235DB" w:rsidRPr="005F1D1A" w:rsidRDefault="001235DB">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 xml:space="preserve">Facebook </w:t>
      </w:r>
      <w:proofErr w:type="spellStart"/>
      <w:r w:rsidRPr="005F1D1A">
        <w:rPr>
          <w:rFonts w:ascii="Times New Roman" w:hAnsi="Times New Roman" w:cs="Times New Roman"/>
          <w:sz w:val="20"/>
        </w:rPr>
        <w:t>Invite</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9289"/>
      </w:tblGrid>
      <w:tr w:rsidR="00C96115" w:rsidRPr="005F1D1A" w:rsidTr="00E66A63">
        <w:trPr>
          <w:trHeight w:val="1156"/>
        </w:trPr>
        <w:tc>
          <w:tcPr>
            <w:tcW w:w="1391" w:type="dxa"/>
          </w:tcPr>
          <w:p w:rsidR="00C96115" w:rsidRPr="005F1D1A" w:rsidRDefault="00C96115">
            <w:pPr>
              <w:spacing w:after="0" w:line="240" w:lineRule="auto"/>
              <w:rPr>
                <w:rFonts w:eastAsiaTheme="minorEastAsia"/>
                <w:sz w:val="20"/>
              </w:rPr>
            </w:pPr>
            <w:r w:rsidRPr="005F1D1A">
              <w:rPr>
                <w:rFonts w:eastAsiaTheme="minorEastAsia"/>
                <w:b/>
                <w:bCs/>
                <w:sz w:val="20"/>
              </w:rPr>
              <w:t xml:space="preserve">Zadání úkolu: Odeslání </w:t>
            </w:r>
            <w:proofErr w:type="spellStart"/>
            <w:r w:rsidRPr="005F1D1A">
              <w:rPr>
                <w:rFonts w:eastAsiaTheme="minorEastAsia"/>
                <w:b/>
                <w:bCs/>
                <w:sz w:val="20"/>
              </w:rPr>
              <w:t>invitu</w:t>
            </w:r>
            <w:proofErr w:type="spellEnd"/>
            <w:r w:rsidRPr="005F1D1A">
              <w:rPr>
                <w:rFonts w:eastAsiaTheme="minorEastAsia"/>
                <w:b/>
                <w:bCs/>
                <w:sz w:val="20"/>
              </w:rPr>
              <w:t xml:space="preserve">, příchod přes </w:t>
            </w:r>
            <w:proofErr w:type="spellStart"/>
            <w:r w:rsidRPr="005F1D1A">
              <w:rPr>
                <w:rFonts w:eastAsiaTheme="minorEastAsia"/>
                <w:b/>
                <w:bCs/>
                <w:sz w:val="20"/>
              </w:rPr>
              <w:t>invite</w:t>
            </w:r>
            <w:proofErr w:type="spellEnd"/>
          </w:p>
        </w:tc>
        <w:tc>
          <w:tcPr>
            <w:tcW w:w="9289" w:type="dxa"/>
          </w:tcPr>
          <w:p w:rsidR="00C96115" w:rsidRPr="005F1D1A" w:rsidRDefault="00C96115">
            <w:pPr>
              <w:spacing w:after="0" w:line="240" w:lineRule="auto"/>
              <w:rPr>
                <w:rFonts w:eastAsiaTheme="minorEastAsia"/>
                <w:sz w:val="20"/>
              </w:rPr>
            </w:pPr>
            <w:r w:rsidRPr="005F1D1A">
              <w:rPr>
                <w:rFonts w:eastAsiaTheme="minorEastAsia"/>
                <w:sz w:val="20"/>
              </w:rPr>
              <w:t>Pokud do soutěže pozvete svoje kamarády z </w:t>
            </w:r>
            <w:proofErr w:type="spellStart"/>
            <w:r w:rsidRPr="005F1D1A">
              <w:rPr>
                <w:rFonts w:eastAsiaTheme="minorEastAsia"/>
                <w:sz w:val="20"/>
              </w:rPr>
              <w:t>Facebooku</w:t>
            </w:r>
            <w:proofErr w:type="spellEnd"/>
            <w:r w:rsidRPr="005F1D1A">
              <w:rPr>
                <w:rFonts w:eastAsiaTheme="minorEastAsia"/>
                <w:sz w:val="20"/>
              </w:rPr>
              <w:t xml:space="preserve">, rádi se vám za to odměníme. Aby byl náš průzkum o Sport roku 2012 úspěšný, každý další respondent </w:t>
            </w:r>
            <w:r w:rsidR="00176890">
              <w:rPr>
                <w:rFonts w:eastAsiaTheme="minorEastAsia"/>
                <w:sz w:val="20"/>
              </w:rPr>
              <w:t>se hodí</w:t>
            </w:r>
            <w:r w:rsidRPr="005F1D1A">
              <w:rPr>
                <w:rFonts w:eastAsiaTheme="minorEastAsia"/>
                <w:sz w:val="20"/>
              </w:rPr>
              <w:t>. A za ně vám rádi zvýšíme šance na výhru.</w:t>
            </w:r>
          </w:p>
        </w:tc>
      </w:tr>
      <w:tr w:rsidR="00C96115" w:rsidRPr="005F1D1A" w:rsidTr="00E66A63">
        <w:tc>
          <w:tcPr>
            <w:tcW w:w="1391" w:type="dxa"/>
          </w:tcPr>
          <w:p w:rsidR="00C96115" w:rsidRPr="005F1D1A" w:rsidRDefault="00C96115">
            <w:pPr>
              <w:spacing w:after="0" w:line="240" w:lineRule="auto"/>
              <w:rPr>
                <w:rFonts w:eastAsiaTheme="minorEastAsia"/>
                <w:b/>
                <w:bCs/>
                <w:sz w:val="20"/>
              </w:rPr>
            </w:pPr>
            <w:r w:rsidRPr="005F1D1A">
              <w:rPr>
                <w:rFonts w:eastAsiaTheme="minorEastAsia"/>
                <w:b/>
                <w:bCs/>
                <w:sz w:val="20"/>
              </w:rPr>
              <w:t xml:space="preserve">FB </w:t>
            </w:r>
            <w:proofErr w:type="spellStart"/>
            <w:r w:rsidRPr="005F1D1A">
              <w:rPr>
                <w:rFonts w:eastAsiaTheme="minorEastAsia"/>
                <w:b/>
                <w:bCs/>
                <w:sz w:val="20"/>
              </w:rPr>
              <w:t>Invite</w:t>
            </w:r>
            <w:proofErr w:type="spellEnd"/>
          </w:p>
        </w:tc>
        <w:tc>
          <w:tcPr>
            <w:tcW w:w="9289" w:type="dxa"/>
          </w:tcPr>
          <w:p w:rsidR="00C96115" w:rsidRPr="005F1D1A" w:rsidRDefault="00C96115">
            <w:pPr>
              <w:spacing w:after="0" w:line="240" w:lineRule="auto"/>
              <w:rPr>
                <w:rFonts w:eastAsiaTheme="minorEastAsia"/>
                <w:sz w:val="20"/>
              </w:rPr>
            </w:pPr>
            <w:proofErr w:type="spellStart"/>
            <w:r w:rsidRPr="005F1D1A">
              <w:rPr>
                <w:rFonts w:eastAsiaTheme="minorEastAsia"/>
                <w:b/>
                <w:bCs/>
                <w:sz w:val="20"/>
              </w:rPr>
              <w:t>Title</w:t>
            </w:r>
            <w:proofErr w:type="spellEnd"/>
            <w:r w:rsidRPr="005F1D1A">
              <w:rPr>
                <w:rFonts w:eastAsiaTheme="minorEastAsia"/>
                <w:b/>
                <w:bCs/>
                <w:sz w:val="20"/>
              </w:rPr>
              <w:t xml:space="preserve"> (</w:t>
            </w:r>
            <w:proofErr w:type="spellStart"/>
            <w:r w:rsidRPr="005F1D1A">
              <w:rPr>
                <w:rFonts w:eastAsiaTheme="minorEastAsia"/>
                <w:b/>
                <w:bCs/>
                <w:sz w:val="20"/>
              </w:rPr>
              <w:t>max</w:t>
            </w:r>
            <w:proofErr w:type="spellEnd"/>
            <w:r w:rsidRPr="005F1D1A">
              <w:rPr>
                <w:rFonts w:eastAsiaTheme="minorEastAsia"/>
                <w:b/>
                <w:bCs/>
                <w:sz w:val="20"/>
              </w:rPr>
              <w:t xml:space="preserve"> 50):</w:t>
            </w:r>
            <w:r w:rsidR="001235DB">
              <w:rPr>
                <w:rFonts w:eastAsiaTheme="minorEastAsia"/>
                <w:b/>
                <w:bCs/>
                <w:sz w:val="20"/>
              </w:rPr>
              <w:t xml:space="preserve"> </w:t>
            </w:r>
            <w:r w:rsidR="00C13013" w:rsidRPr="005F1D1A">
              <w:rPr>
                <w:rFonts w:eastAsiaTheme="minorEastAsia"/>
                <w:bCs/>
                <w:sz w:val="20"/>
              </w:rPr>
              <w:t>[</w:t>
            </w:r>
            <w:r w:rsidR="00C13013" w:rsidRPr="005F1D1A">
              <w:rPr>
                <w:rFonts w:eastAsiaTheme="minorEastAsia"/>
                <w:sz w:val="20"/>
                <w:highlight w:val="yellow"/>
              </w:rPr>
              <w:t>Jméno</w:t>
            </w:r>
            <w:r w:rsidR="00C13013" w:rsidRPr="005F1D1A">
              <w:rPr>
                <w:rFonts w:eastAsiaTheme="minorEastAsia"/>
                <w:sz w:val="20"/>
              </w:rPr>
              <w:t xml:space="preserve">] </w:t>
            </w:r>
            <w:r w:rsidR="001235DB">
              <w:rPr>
                <w:rFonts w:eastAsiaTheme="minorEastAsia"/>
                <w:sz w:val="20"/>
              </w:rPr>
              <w:t>soutěží ve Sportu roku 2012</w:t>
            </w:r>
            <w:r w:rsidR="005C1B8D">
              <w:rPr>
                <w:rFonts w:eastAsiaTheme="minorEastAsia"/>
                <w:sz w:val="20"/>
              </w:rPr>
              <w:t xml:space="preserve"> o</w:t>
            </w:r>
            <w:r w:rsidR="001235DB">
              <w:rPr>
                <w:rFonts w:eastAsiaTheme="minorEastAsia"/>
                <w:sz w:val="20"/>
              </w:rPr>
              <w:t xml:space="preserve"> 200</w:t>
            </w:r>
            <w:r w:rsidR="005C1B8D">
              <w:rPr>
                <w:rFonts w:eastAsiaTheme="minorEastAsia"/>
                <w:sz w:val="20"/>
              </w:rPr>
              <w:t>.</w:t>
            </w:r>
            <w:r w:rsidR="001235DB">
              <w:rPr>
                <w:rFonts w:eastAsiaTheme="minorEastAsia"/>
                <w:sz w:val="20"/>
              </w:rPr>
              <w:t>000</w:t>
            </w:r>
          </w:p>
          <w:p w:rsidR="001235DB" w:rsidRDefault="001235DB" w:rsidP="00C13013">
            <w:pPr>
              <w:spacing w:after="0" w:line="240" w:lineRule="auto"/>
              <w:rPr>
                <w:rFonts w:eastAsiaTheme="minorEastAsia"/>
                <w:b/>
                <w:bCs/>
                <w:sz w:val="20"/>
              </w:rPr>
            </w:pPr>
          </w:p>
          <w:p w:rsidR="00C13013" w:rsidRPr="005F1D1A" w:rsidRDefault="00C96115" w:rsidP="00C13013">
            <w:pPr>
              <w:spacing w:after="0" w:line="240" w:lineRule="auto"/>
              <w:rPr>
                <w:rFonts w:eastAsiaTheme="minorEastAsia"/>
                <w:b/>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proofErr w:type="spellStart"/>
            <w:r w:rsidRPr="005F1D1A">
              <w:rPr>
                <w:rFonts w:eastAsiaTheme="minorEastAsia"/>
                <w:b/>
                <w:bCs/>
                <w:sz w:val="20"/>
              </w:rPr>
              <w:t>max</w:t>
            </w:r>
            <w:proofErr w:type="spellEnd"/>
            <w:r w:rsidRPr="005F1D1A">
              <w:rPr>
                <w:rFonts w:eastAsiaTheme="minorEastAsia"/>
                <w:b/>
                <w:bCs/>
                <w:sz w:val="20"/>
              </w:rPr>
              <w:t xml:space="preserve"> 255):</w:t>
            </w:r>
            <w:r w:rsidR="00C13013" w:rsidRPr="005F1D1A">
              <w:rPr>
                <w:rFonts w:eastAsiaTheme="minorEastAsia"/>
                <w:b/>
                <w:bCs/>
                <w:sz w:val="20"/>
              </w:rPr>
              <w:t xml:space="preserve"> </w:t>
            </w:r>
            <w:r w:rsidR="00C13013" w:rsidRPr="005F1D1A">
              <w:rPr>
                <w:rFonts w:eastAsiaTheme="minorEastAsia"/>
                <w:bCs/>
                <w:sz w:val="20"/>
              </w:rPr>
              <w:t xml:space="preserve">Zúčastni se i ty </w:t>
            </w:r>
            <w:r w:rsidR="005C1B8D">
              <w:rPr>
                <w:rFonts w:eastAsiaTheme="minorEastAsia"/>
                <w:bCs/>
                <w:sz w:val="20"/>
              </w:rPr>
              <w:t>celorepublikové ankety</w:t>
            </w:r>
            <w:r w:rsidR="00C13013" w:rsidRPr="005F1D1A">
              <w:rPr>
                <w:rFonts w:eastAsiaTheme="minorEastAsia"/>
                <w:bCs/>
                <w:sz w:val="20"/>
              </w:rPr>
              <w:t xml:space="preserve"> Sport roku </w:t>
            </w:r>
            <w:r w:rsidR="005C1B8D">
              <w:rPr>
                <w:rFonts w:eastAsiaTheme="minorEastAsia"/>
                <w:bCs/>
                <w:sz w:val="20"/>
              </w:rPr>
              <w:t xml:space="preserve">2012 </w:t>
            </w:r>
            <w:r w:rsidR="00C13013" w:rsidRPr="005F1D1A">
              <w:rPr>
                <w:rFonts w:eastAsiaTheme="minorEastAsia"/>
                <w:bCs/>
                <w:sz w:val="20"/>
              </w:rPr>
              <w:t xml:space="preserve">a pomoz vybrat nejoblíbenější </w:t>
            </w:r>
            <w:r w:rsidR="005C1B8D">
              <w:rPr>
                <w:rFonts w:eastAsiaTheme="minorEastAsia"/>
                <w:bCs/>
                <w:sz w:val="20"/>
              </w:rPr>
              <w:t>sporty</w:t>
            </w:r>
            <w:r w:rsidR="00C13013" w:rsidRPr="005F1D1A">
              <w:rPr>
                <w:rFonts w:eastAsiaTheme="minorEastAsia"/>
                <w:bCs/>
                <w:sz w:val="20"/>
              </w:rPr>
              <w:t xml:space="preserve"> ČR.</w:t>
            </w:r>
            <w:r w:rsidR="00D90B64" w:rsidRPr="005F1D1A">
              <w:rPr>
                <w:rFonts w:eastAsiaTheme="minorEastAsia"/>
                <w:bCs/>
                <w:sz w:val="20"/>
              </w:rPr>
              <w:t xml:space="preserve"> Stačí navštívit SportCentral.cz a dozvíš se víc. Za odměnu můžeš vyhrát </w:t>
            </w:r>
            <w:r w:rsidR="005C1B8D">
              <w:rPr>
                <w:rFonts w:eastAsiaTheme="minorEastAsia"/>
                <w:bCs/>
                <w:sz w:val="20"/>
              </w:rPr>
              <w:t>poukazy na sportování zdarma a věcné ceny za 200.000 Kč</w:t>
            </w:r>
            <w:r w:rsidR="00D90B64" w:rsidRPr="005F1D1A">
              <w:rPr>
                <w:rFonts w:eastAsiaTheme="minorEastAsia"/>
                <w:bCs/>
                <w:sz w:val="20"/>
              </w:rPr>
              <w:t>.</w:t>
            </w:r>
          </w:p>
          <w:p w:rsidR="00C96115" w:rsidRPr="005F1D1A" w:rsidRDefault="00C96115">
            <w:pPr>
              <w:spacing w:after="0" w:line="240" w:lineRule="auto"/>
              <w:rPr>
                <w:rFonts w:eastAsiaTheme="minorEastAsia"/>
                <w:b/>
                <w:bCs/>
                <w:sz w:val="20"/>
              </w:rPr>
            </w:pPr>
          </w:p>
        </w:tc>
      </w:tr>
      <w:tr w:rsidR="005C1B8D" w:rsidRPr="005F1D1A" w:rsidTr="00E66A63">
        <w:tc>
          <w:tcPr>
            <w:tcW w:w="1391" w:type="dxa"/>
          </w:tcPr>
          <w:p w:rsidR="005C1B8D" w:rsidRPr="005F1D1A" w:rsidRDefault="005C1B8D" w:rsidP="005C1B8D">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5C1B8D" w:rsidRPr="005F1D1A" w:rsidRDefault="005C1B8D">
            <w:pPr>
              <w:spacing w:after="0" w:line="240" w:lineRule="auto"/>
              <w:rPr>
                <w:rFonts w:eastAsiaTheme="minorEastAsia"/>
                <w:b/>
                <w:bCs/>
                <w:sz w:val="20"/>
              </w:rPr>
            </w:pPr>
          </w:p>
        </w:tc>
        <w:tc>
          <w:tcPr>
            <w:tcW w:w="9289" w:type="dxa"/>
          </w:tcPr>
          <w:p w:rsidR="005C1B8D" w:rsidRDefault="005C1B8D" w:rsidP="005C1B8D">
            <w:pPr>
              <w:spacing w:after="0" w:line="240" w:lineRule="auto"/>
              <w:rPr>
                <w:rFonts w:eastAsiaTheme="minorEastAsia"/>
                <w:sz w:val="20"/>
              </w:rPr>
            </w:pPr>
            <w:r w:rsidRPr="00176890">
              <w:rPr>
                <w:rFonts w:eastAsiaTheme="minorEastAsia"/>
                <w:b/>
                <w:sz w:val="20"/>
              </w:rPr>
              <w:t xml:space="preserve">Nadpis: </w:t>
            </w:r>
            <w:r>
              <w:rPr>
                <w:rFonts w:eastAsiaTheme="minorEastAsia"/>
                <w:sz w:val="20"/>
              </w:rPr>
              <w:t xml:space="preserve">Odesláno. Body? </w:t>
            </w:r>
            <w:r w:rsidRPr="005F1D1A">
              <w:rPr>
                <w:rFonts w:eastAsiaTheme="minorEastAsia"/>
                <w:sz w:val="20"/>
              </w:rPr>
              <w:t>[</w:t>
            </w:r>
            <w:r w:rsidRPr="005C1B8D">
              <w:rPr>
                <w:rFonts w:eastAsiaTheme="minorEastAsia"/>
                <w:sz w:val="20"/>
                <w:highlight w:val="yellow"/>
              </w:rPr>
              <w:t>číslo</w:t>
            </w:r>
            <w:r w:rsidRPr="005F1D1A">
              <w:rPr>
                <w:rFonts w:eastAsiaTheme="minorEastAsia"/>
                <w:sz w:val="20"/>
              </w:rPr>
              <w:t>]</w:t>
            </w:r>
            <w:r>
              <w:rPr>
                <w:rFonts w:eastAsiaTheme="minorEastAsia"/>
                <w:sz w:val="20"/>
              </w:rPr>
              <w:t xml:space="preserve"> </w:t>
            </w:r>
            <w:r w:rsidR="00176890">
              <w:rPr>
                <w:rFonts w:eastAsiaTheme="minorEastAsia"/>
                <w:sz w:val="20"/>
              </w:rPr>
              <w:t>pro tebe</w:t>
            </w:r>
          </w:p>
          <w:p w:rsidR="005C1B8D" w:rsidRPr="005F1D1A" w:rsidRDefault="005C1B8D" w:rsidP="005C1B8D">
            <w:pPr>
              <w:spacing w:after="0" w:line="240" w:lineRule="auto"/>
              <w:rPr>
                <w:rFonts w:eastAsiaTheme="minorEastAsia"/>
                <w:sz w:val="20"/>
              </w:rPr>
            </w:pPr>
            <w:r w:rsidRPr="00176890">
              <w:rPr>
                <w:rFonts w:eastAsiaTheme="minorEastAsia"/>
                <w:b/>
                <w:sz w:val="20"/>
              </w:rPr>
              <w:t>Text:</w:t>
            </w:r>
            <w:r>
              <w:rPr>
                <w:rFonts w:eastAsiaTheme="minorEastAsia"/>
                <w:sz w:val="20"/>
              </w:rPr>
              <w:t xml:space="preserve"> </w:t>
            </w:r>
            <w:r w:rsidRPr="005F1D1A">
              <w:rPr>
                <w:rFonts w:eastAsiaTheme="minorEastAsia"/>
                <w:sz w:val="20"/>
              </w:rPr>
              <w:t xml:space="preserve">Díky tobě teď o soutěži vědí i tví kamarádi. Za odeslání </w:t>
            </w:r>
            <w:r>
              <w:rPr>
                <w:rFonts w:eastAsiaTheme="minorEastAsia"/>
                <w:sz w:val="20"/>
              </w:rPr>
              <w:t xml:space="preserve">pozvánek </w:t>
            </w:r>
            <w:r w:rsidRPr="005F1D1A">
              <w:rPr>
                <w:rFonts w:eastAsiaTheme="minorEastAsia"/>
                <w:sz w:val="20"/>
              </w:rPr>
              <w:t xml:space="preserve">ti připisujeme </w:t>
            </w:r>
            <w:bookmarkStart w:id="5" w:name="OLE_LINK15"/>
            <w:bookmarkStart w:id="6" w:name="OLE_LINK16"/>
            <w:r w:rsidRPr="005F1D1A">
              <w:rPr>
                <w:rFonts w:eastAsiaTheme="minorEastAsia"/>
                <w:sz w:val="20"/>
              </w:rPr>
              <w:t>[</w:t>
            </w:r>
            <w:r w:rsidRPr="005C1B8D">
              <w:rPr>
                <w:rFonts w:eastAsiaTheme="minorEastAsia"/>
                <w:sz w:val="20"/>
                <w:highlight w:val="yellow"/>
              </w:rPr>
              <w:t>číslo</w:t>
            </w:r>
            <w:r w:rsidRPr="005F1D1A">
              <w:rPr>
                <w:rFonts w:eastAsiaTheme="minorEastAsia"/>
                <w:sz w:val="20"/>
              </w:rPr>
              <w:t>]</w:t>
            </w:r>
            <w:r>
              <w:rPr>
                <w:rFonts w:eastAsiaTheme="minorEastAsia"/>
                <w:sz w:val="20"/>
              </w:rPr>
              <w:t xml:space="preserve"> </w:t>
            </w:r>
            <w:bookmarkEnd w:id="5"/>
            <w:bookmarkEnd w:id="6"/>
            <w:r>
              <w:rPr>
                <w:rFonts w:eastAsiaTheme="minorEastAsia"/>
                <w:sz w:val="20"/>
              </w:rPr>
              <w:t>bodů</w:t>
            </w:r>
            <w:r w:rsidRPr="005F1D1A">
              <w:rPr>
                <w:rFonts w:eastAsiaTheme="minorEastAsia"/>
                <w:sz w:val="20"/>
              </w:rPr>
              <w:t>.</w:t>
            </w:r>
          </w:p>
          <w:p w:rsidR="005C1B8D" w:rsidRPr="005F1D1A" w:rsidRDefault="005C1B8D">
            <w:pPr>
              <w:spacing w:after="0" w:line="240" w:lineRule="auto"/>
              <w:rPr>
                <w:rFonts w:eastAsiaTheme="minorEastAsia"/>
                <w:sz w:val="20"/>
              </w:rPr>
            </w:pPr>
          </w:p>
        </w:tc>
      </w:tr>
      <w:tr w:rsidR="00176890" w:rsidRPr="005F1D1A" w:rsidTr="00E66A63">
        <w:tc>
          <w:tcPr>
            <w:tcW w:w="1391" w:type="dxa"/>
          </w:tcPr>
          <w:p w:rsidR="00176890" w:rsidRPr="005F1D1A" w:rsidRDefault="00176890" w:rsidP="00176890">
            <w:pPr>
              <w:spacing w:after="0" w:line="240" w:lineRule="auto"/>
              <w:rPr>
                <w:rFonts w:eastAsiaTheme="minorEastAsia"/>
                <w:b/>
                <w:bCs/>
                <w:sz w:val="20"/>
              </w:rPr>
            </w:pPr>
            <w:r w:rsidRPr="005F1D1A">
              <w:rPr>
                <w:rFonts w:eastAsiaTheme="minorEastAsia"/>
                <w:b/>
                <w:bCs/>
                <w:sz w:val="20"/>
              </w:rPr>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176890" w:rsidRPr="005F1D1A" w:rsidRDefault="00176890">
            <w:pPr>
              <w:spacing w:after="0" w:line="240" w:lineRule="auto"/>
              <w:rPr>
                <w:rFonts w:eastAsiaTheme="minorEastAsia"/>
                <w:b/>
                <w:bCs/>
                <w:sz w:val="20"/>
              </w:rPr>
            </w:pPr>
          </w:p>
        </w:tc>
        <w:tc>
          <w:tcPr>
            <w:tcW w:w="9289" w:type="dxa"/>
          </w:tcPr>
          <w:p w:rsidR="00176890" w:rsidRPr="005F1D1A" w:rsidRDefault="00176890" w:rsidP="00176890">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Pr>
                <w:rFonts w:eastAsiaTheme="minorEastAsia"/>
                <w:b/>
                <w:bCs/>
                <w:sz w:val="16"/>
              </w:rPr>
              <w:t>tip_1</w:t>
            </w:r>
          </w:p>
          <w:p w:rsidR="00176890" w:rsidRPr="005F1D1A" w:rsidRDefault="00176890" w:rsidP="00176890">
            <w:pPr>
              <w:spacing w:after="0" w:line="240" w:lineRule="auto"/>
              <w:rPr>
                <w:rFonts w:eastAsiaTheme="minorEastAsia"/>
                <w:b/>
                <w:bCs/>
                <w:sz w:val="20"/>
              </w:rPr>
            </w:pPr>
            <w:r w:rsidRPr="005F1D1A">
              <w:rPr>
                <w:rFonts w:eastAsiaTheme="minorEastAsia"/>
                <w:b/>
                <w:bCs/>
                <w:sz w:val="20"/>
              </w:rPr>
              <w:t>Picture:</w:t>
            </w:r>
            <w:r w:rsidR="001E03EE" w:rsidRPr="001E03EE">
              <w:rPr>
                <w:rFonts w:eastAsiaTheme="minorEastAsia"/>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sidR="001E03EE" w:rsidRPr="001E03EE">
              <w:rPr>
                <w:rFonts w:eastAsiaTheme="minorEastAsia"/>
                <w:bCs/>
                <w:sz w:val="20"/>
              </w:rPr>
              <w:t>pozvanka</w:t>
            </w:r>
            <w:r w:rsidR="00003BC2" w:rsidRPr="001E03EE">
              <w:rPr>
                <w:rFonts w:eastAsiaTheme="minorEastAsia"/>
                <w:bCs/>
                <w:sz w:val="20"/>
              </w:rPr>
              <w:t>.</w:t>
            </w:r>
            <w:r w:rsidR="00003BC2" w:rsidRPr="00003BC2">
              <w:rPr>
                <w:rFonts w:eastAsiaTheme="minorEastAsia"/>
                <w:bCs/>
                <w:sz w:val="20"/>
              </w:rPr>
              <w:t>png</w:t>
            </w:r>
            <w:proofErr w:type="spellEnd"/>
          </w:p>
          <w:p w:rsidR="00176890" w:rsidRPr="005F1D1A" w:rsidRDefault="00176890" w:rsidP="00176890">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176890" w:rsidRPr="005F1D1A" w:rsidRDefault="00176890" w:rsidP="00176890">
            <w:pPr>
              <w:spacing w:after="0" w:line="240" w:lineRule="auto"/>
              <w:rPr>
                <w:rFonts w:eastAsiaTheme="minorEastAsia"/>
                <w:b/>
                <w:bCs/>
                <w:sz w:val="20"/>
              </w:rPr>
            </w:pPr>
            <w:proofErr w:type="spellStart"/>
            <w:r w:rsidRPr="005F1D1A">
              <w:rPr>
                <w:rFonts w:eastAsiaTheme="minorEastAsia"/>
                <w:b/>
                <w:bCs/>
                <w:sz w:val="20"/>
              </w:rPr>
              <w:t>Name</w:t>
            </w:r>
            <w:proofErr w:type="spellEnd"/>
            <w:r w:rsidRPr="005F1D1A">
              <w:rPr>
                <w:rFonts w:eastAsiaTheme="minorEastAsia"/>
                <w:b/>
                <w:bCs/>
                <w:sz w:val="20"/>
              </w:rPr>
              <w:t>: [</w:t>
            </w:r>
            <w:r w:rsidRPr="005F1D1A">
              <w:rPr>
                <w:rFonts w:eastAsiaTheme="minorEastAsia"/>
                <w:sz w:val="20"/>
                <w:highlight w:val="yellow"/>
              </w:rPr>
              <w:t>Jméno</w:t>
            </w:r>
            <w:r w:rsidRPr="005F1D1A">
              <w:rPr>
                <w:rFonts w:eastAsiaTheme="minorEastAsia"/>
                <w:sz w:val="20"/>
              </w:rPr>
              <w:t xml:space="preserve">] </w:t>
            </w:r>
            <w:r>
              <w:rPr>
                <w:rFonts w:eastAsiaTheme="minorEastAsia"/>
                <w:sz w:val="20"/>
              </w:rPr>
              <w:t xml:space="preserve">zve své kamarády k anketě </w:t>
            </w:r>
            <w:r w:rsidRPr="005F1D1A">
              <w:rPr>
                <w:rFonts w:eastAsiaTheme="minorEastAsia"/>
                <w:sz w:val="20"/>
              </w:rPr>
              <w:t>Sport roku.</w:t>
            </w:r>
          </w:p>
          <w:p w:rsidR="00176890" w:rsidRPr="005F1D1A" w:rsidRDefault="00176890" w:rsidP="00176890">
            <w:pPr>
              <w:spacing w:after="0" w:line="240" w:lineRule="auto"/>
              <w:rPr>
                <w:rFonts w:eastAsiaTheme="minorEastAsia"/>
                <w:b/>
                <w:bCs/>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Pr>
                <w:rFonts w:eastAsiaTheme="minorEastAsia"/>
                <w:sz w:val="20"/>
              </w:rPr>
              <w:t>Zúčastni se i ty a vyhraj hodnotné ceny</w:t>
            </w:r>
            <w:r w:rsidRPr="005F1D1A">
              <w:rPr>
                <w:rFonts w:eastAsiaTheme="minorEastAsia"/>
                <w:b/>
                <w:bCs/>
                <w:sz w:val="20"/>
              </w:rPr>
              <w:t xml:space="preserve"> </w:t>
            </w:r>
          </w:p>
          <w:p w:rsidR="00176890" w:rsidRPr="005F1D1A" w:rsidRDefault="00176890" w:rsidP="00176890">
            <w:pPr>
              <w:spacing w:after="0" w:line="240" w:lineRule="auto"/>
              <w:rPr>
                <w:rFonts w:eastAsiaTheme="minorEastAsia"/>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Pr>
                <w:rFonts w:eastAsiaTheme="minorEastAsia"/>
                <w:sz w:val="20"/>
              </w:rPr>
              <w:t>Podpoříš tím propagaci aktivního životního stylu a zjistíš, jaké sporty jsou v ČR v kurzu.</w:t>
            </w:r>
          </w:p>
          <w:p w:rsidR="00176890" w:rsidRPr="005F1D1A" w:rsidRDefault="00176890">
            <w:pPr>
              <w:spacing w:after="0" w:line="240" w:lineRule="auto"/>
              <w:rPr>
                <w:rFonts w:eastAsiaTheme="minorEastAsia"/>
                <w:b/>
                <w:bCs/>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Napsání příběhu / hodnocení příběhu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9289"/>
      </w:tblGrid>
      <w:tr w:rsidR="00C96115" w:rsidRPr="005F1D1A" w:rsidTr="00565663">
        <w:tc>
          <w:tcPr>
            <w:tcW w:w="1391"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Odeslání příběhu, hodnocení příběhu</w:t>
            </w:r>
          </w:p>
        </w:tc>
        <w:tc>
          <w:tcPr>
            <w:tcW w:w="9289" w:type="dxa"/>
          </w:tcPr>
          <w:p w:rsidR="00C96115" w:rsidRPr="005F1D1A" w:rsidRDefault="00B75574">
            <w:pPr>
              <w:spacing w:after="0" w:line="240" w:lineRule="auto"/>
              <w:rPr>
                <w:rFonts w:eastAsiaTheme="minorEastAsia"/>
                <w:sz w:val="20"/>
              </w:rPr>
            </w:pPr>
            <w:r>
              <w:rPr>
                <w:rFonts w:eastAsiaTheme="minorEastAsia"/>
                <w:b/>
                <w:bCs/>
                <w:sz w:val="20"/>
              </w:rPr>
              <w:t>Expertní úkol:</w:t>
            </w:r>
            <w:r w:rsidR="00C96115" w:rsidRPr="005F1D1A">
              <w:rPr>
                <w:rFonts w:eastAsiaTheme="minorEastAsia"/>
                <w:sz w:val="20"/>
              </w:rPr>
              <w:t xml:space="preserve"> Napište nám krátký příběh. Může být o tom, co zábavného jste při sportování sami nebo s kamarády zažili. Nebo možná máte sportovní radu nebo tip. Necháme to na vás a dáme vám za to krásných 300 bodů. </w:t>
            </w:r>
            <w:r w:rsidR="00AD5DCF">
              <w:rPr>
                <w:rFonts w:eastAsiaTheme="minorEastAsia"/>
                <w:sz w:val="20"/>
              </w:rPr>
              <w:t>Pokud se bude ostatním líbit, můžou vám k němu dát hezké hodnocení</w:t>
            </w:r>
          </w:p>
          <w:p w:rsidR="00C96115" w:rsidRPr="005F1D1A" w:rsidRDefault="00C96115">
            <w:pPr>
              <w:spacing w:after="0" w:line="240" w:lineRule="auto"/>
              <w:rPr>
                <w:rFonts w:eastAsiaTheme="minorEastAsia"/>
                <w:sz w:val="20"/>
              </w:rPr>
            </w:pPr>
          </w:p>
          <w:p w:rsidR="00C96115" w:rsidRPr="005F1D1A" w:rsidRDefault="00B75574" w:rsidP="00176890">
            <w:pPr>
              <w:spacing w:after="0" w:line="240" w:lineRule="auto"/>
              <w:rPr>
                <w:rFonts w:eastAsiaTheme="minorEastAsia"/>
                <w:sz w:val="20"/>
              </w:rPr>
            </w:pPr>
            <w:r>
              <w:rPr>
                <w:rFonts w:eastAsiaTheme="minorEastAsia"/>
                <w:b/>
                <w:bCs/>
                <w:sz w:val="20"/>
              </w:rPr>
              <w:t>Tip:</w:t>
            </w:r>
            <w:r w:rsidR="00C96115" w:rsidRPr="005F1D1A">
              <w:rPr>
                <w:rFonts w:eastAsiaTheme="minorEastAsia"/>
                <w:sz w:val="20"/>
              </w:rPr>
              <w:t xml:space="preserve"> Už jste napsali váš vlastní sportovní příběh? Pokud ne, stále ještě mů</w:t>
            </w:r>
            <w:r w:rsidR="00176890">
              <w:rPr>
                <w:rFonts w:eastAsiaTheme="minorEastAsia"/>
                <w:sz w:val="20"/>
              </w:rPr>
              <w:t>žete. A když se bude lidem líbit, budou vám jej hodnotit a šířit dále</w:t>
            </w:r>
            <w:r w:rsidR="00C96115" w:rsidRPr="005F1D1A">
              <w:rPr>
                <w:rFonts w:eastAsiaTheme="minorEastAsia"/>
                <w:sz w:val="20"/>
              </w:rPr>
              <w:t>. Začněte psát co nejdříve, čas běží</w:t>
            </w:r>
            <w:r w:rsidR="00176890">
              <w:rPr>
                <w:rFonts w:eastAsiaTheme="minorEastAsia"/>
                <w:sz w:val="20"/>
              </w:rPr>
              <w:t>…</w:t>
            </w:r>
          </w:p>
        </w:tc>
      </w:tr>
      <w:tr w:rsidR="00176890" w:rsidRPr="005F1D1A" w:rsidTr="00565663">
        <w:tc>
          <w:tcPr>
            <w:tcW w:w="1391" w:type="dxa"/>
          </w:tcPr>
          <w:p w:rsidR="00176890" w:rsidRPr="005F1D1A" w:rsidRDefault="00176890" w:rsidP="00176890">
            <w:pPr>
              <w:spacing w:after="0" w:line="240" w:lineRule="auto"/>
              <w:rPr>
                <w:rFonts w:eastAsiaTheme="minorEastAsia"/>
                <w:b/>
                <w:bCs/>
                <w:sz w:val="20"/>
              </w:rPr>
            </w:pPr>
            <w:r>
              <w:rPr>
                <w:rFonts w:eastAsiaTheme="minorEastAsia"/>
                <w:b/>
                <w:bCs/>
                <w:sz w:val="20"/>
              </w:rPr>
              <w:t>V okně s vložením</w:t>
            </w:r>
          </w:p>
          <w:p w:rsidR="00176890" w:rsidRPr="005F1D1A" w:rsidRDefault="00176890">
            <w:pPr>
              <w:spacing w:after="0" w:line="240" w:lineRule="auto"/>
              <w:rPr>
                <w:rFonts w:eastAsiaTheme="minorEastAsia"/>
                <w:b/>
                <w:bCs/>
                <w:sz w:val="20"/>
              </w:rPr>
            </w:pPr>
          </w:p>
        </w:tc>
        <w:tc>
          <w:tcPr>
            <w:tcW w:w="9289" w:type="dxa"/>
          </w:tcPr>
          <w:p w:rsidR="00176890" w:rsidRPr="005F1D1A" w:rsidRDefault="00176890" w:rsidP="00176890">
            <w:pPr>
              <w:spacing w:after="0" w:line="240" w:lineRule="auto"/>
              <w:rPr>
                <w:rFonts w:eastAsiaTheme="minorEastAsia"/>
                <w:sz w:val="20"/>
              </w:rPr>
            </w:pPr>
            <w:r w:rsidRPr="005F1D1A">
              <w:rPr>
                <w:rFonts w:eastAsiaTheme="minorEastAsia"/>
                <w:sz w:val="20"/>
              </w:rPr>
              <w:t xml:space="preserve">Napište nám vlastní příběh nebo historku ze sportování. Může být zábavná, poučná, zajímavá, nebo všechno dohromady. Nebo můžete ostatním předat nějakou svoji zkušenost, dát radu nebo tip. </w:t>
            </w:r>
          </w:p>
          <w:p w:rsidR="00176890" w:rsidRPr="005F1D1A" w:rsidRDefault="00176890" w:rsidP="00176890">
            <w:pPr>
              <w:spacing w:after="0" w:line="240" w:lineRule="auto"/>
              <w:rPr>
                <w:rFonts w:eastAsiaTheme="minorEastAsia"/>
                <w:sz w:val="20"/>
              </w:rPr>
            </w:pPr>
          </w:p>
          <w:p w:rsidR="00176890" w:rsidRPr="005F1D1A" w:rsidRDefault="00176890" w:rsidP="00176890">
            <w:pPr>
              <w:spacing w:after="0" w:line="240" w:lineRule="auto"/>
              <w:rPr>
                <w:rFonts w:eastAsiaTheme="minorEastAsia"/>
                <w:b/>
                <w:bCs/>
                <w:sz w:val="20"/>
              </w:rPr>
            </w:pPr>
            <w:r w:rsidRPr="005F1D1A">
              <w:rPr>
                <w:rFonts w:eastAsiaTheme="minorEastAsia"/>
                <w:sz w:val="20"/>
              </w:rPr>
              <w:t>Ze zkušenosti jsou nejlepší příspěvky ty, které jsou spíše delší a pro ostatní buď užitečné a/nebo zábavné.</w:t>
            </w:r>
          </w:p>
        </w:tc>
      </w:tr>
      <w:tr w:rsidR="00C96115" w:rsidRPr="00003BC2" w:rsidTr="00565663">
        <w:tc>
          <w:tcPr>
            <w:tcW w:w="1391" w:type="dxa"/>
          </w:tcPr>
          <w:p w:rsidR="00C96115" w:rsidRPr="00003BC2" w:rsidRDefault="00C96115">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t>Popup</w:t>
            </w:r>
            <w:proofErr w:type="spellEnd"/>
            <w:r w:rsidRPr="00003BC2">
              <w:rPr>
                <w:rFonts w:eastAsiaTheme="minorEastAsia"/>
                <w:b/>
                <w:bCs/>
                <w:color w:val="808080" w:themeColor="background1" w:themeShade="80"/>
                <w:sz w:val="20"/>
              </w:rPr>
              <w:t xml:space="preserve"> s body</w:t>
            </w:r>
          </w:p>
          <w:p w:rsidR="00C96115" w:rsidRPr="00003BC2" w:rsidRDefault="00C96115">
            <w:pPr>
              <w:spacing w:after="0" w:line="240" w:lineRule="auto"/>
              <w:rPr>
                <w:rFonts w:eastAsiaTheme="minorEastAsia"/>
                <w:b/>
                <w:bCs/>
                <w:color w:val="808080" w:themeColor="background1" w:themeShade="80"/>
                <w:sz w:val="20"/>
              </w:rPr>
            </w:pPr>
          </w:p>
        </w:tc>
        <w:tc>
          <w:tcPr>
            <w:tcW w:w="9289" w:type="dxa"/>
          </w:tcPr>
          <w:p w:rsidR="00C96115" w:rsidRPr="00003BC2" w:rsidRDefault="00F07E01">
            <w:pPr>
              <w:spacing w:after="0" w:line="240" w:lineRule="auto"/>
              <w:rPr>
                <w:rFonts w:eastAsiaTheme="minorEastAsia"/>
                <w:color w:val="808080" w:themeColor="background1" w:themeShade="80"/>
                <w:sz w:val="20"/>
              </w:rPr>
            </w:pPr>
            <w:r w:rsidRPr="00003BC2">
              <w:rPr>
                <w:rFonts w:eastAsiaTheme="minorEastAsia"/>
                <w:color w:val="808080" w:themeColor="background1" w:themeShade="80"/>
                <w:sz w:val="20"/>
              </w:rPr>
              <w:t>Děkujeme za tvůj příběh, ostatní si jej určitě rádi přečtou. Za odměnu získáváš 300 bodů. Chceš další body? Stačí dát vědět o př</w:t>
            </w:r>
            <w:r w:rsidR="001026E1" w:rsidRPr="00003BC2">
              <w:rPr>
                <w:rFonts w:eastAsiaTheme="minorEastAsia"/>
                <w:color w:val="808080" w:themeColor="background1" w:themeShade="80"/>
                <w:sz w:val="20"/>
              </w:rPr>
              <w:t>íběhu tvým kamarádům a počkat, jaké</w:t>
            </w:r>
            <w:r w:rsidRPr="00003BC2">
              <w:rPr>
                <w:rFonts w:eastAsiaTheme="minorEastAsia"/>
                <w:color w:val="808080" w:themeColor="background1" w:themeShade="80"/>
                <w:sz w:val="20"/>
              </w:rPr>
              <w:t xml:space="preserve"> ti </w:t>
            </w:r>
            <w:r w:rsidR="001026E1" w:rsidRPr="00003BC2">
              <w:rPr>
                <w:rFonts w:eastAsiaTheme="minorEastAsia"/>
                <w:color w:val="808080" w:themeColor="background1" w:themeShade="80"/>
                <w:sz w:val="20"/>
              </w:rPr>
              <w:t xml:space="preserve">za něj </w:t>
            </w:r>
            <w:r w:rsidRPr="00003BC2">
              <w:rPr>
                <w:rFonts w:eastAsiaTheme="minorEastAsia"/>
                <w:color w:val="808080" w:themeColor="background1" w:themeShade="80"/>
                <w:sz w:val="20"/>
              </w:rPr>
              <w:t>udělí hodnocení.</w:t>
            </w:r>
          </w:p>
        </w:tc>
      </w:tr>
      <w:tr w:rsidR="00176890" w:rsidRPr="005F1D1A" w:rsidTr="00565663">
        <w:tc>
          <w:tcPr>
            <w:tcW w:w="1391" w:type="dxa"/>
          </w:tcPr>
          <w:p w:rsidR="00176890" w:rsidRPr="005F1D1A" w:rsidRDefault="00176890">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tc>
        <w:tc>
          <w:tcPr>
            <w:tcW w:w="9289" w:type="dxa"/>
          </w:tcPr>
          <w:p w:rsidR="00176890" w:rsidRDefault="00176890">
            <w:pPr>
              <w:spacing w:after="0" w:line="240" w:lineRule="auto"/>
              <w:rPr>
                <w:rFonts w:eastAsiaTheme="minorEastAsia"/>
                <w:sz w:val="20"/>
              </w:rPr>
            </w:pPr>
            <w:r w:rsidRPr="00176890">
              <w:rPr>
                <w:rFonts w:eastAsiaTheme="minorEastAsia"/>
                <w:b/>
                <w:sz w:val="20"/>
              </w:rPr>
              <w:t xml:space="preserve">Nadpis: </w:t>
            </w:r>
            <w:r>
              <w:rPr>
                <w:rFonts w:eastAsiaTheme="minorEastAsia"/>
                <w:sz w:val="20"/>
              </w:rPr>
              <w:t>Tímto okamžikem se z tebe stal spisovatel</w:t>
            </w:r>
            <w:r w:rsidR="00B75574">
              <w:rPr>
                <w:rFonts w:eastAsiaTheme="minorEastAsia"/>
                <w:sz w:val="20"/>
              </w:rPr>
              <w:t xml:space="preserve"> +</w:t>
            </w:r>
            <w:r w:rsidR="00B75574" w:rsidRPr="00B75574">
              <w:rPr>
                <w:rFonts w:eastAsiaTheme="minorEastAsia"/>
                <w:sz w:val="20"/>
                <w:highlight w:val="yellow"/>
              </w:rPr>
              <w:t>číslo</w:t>
            </w:r>
            <w:r w:rsidR="00B75574">
              <w:rPr>
                <w:rFonts w:eastAsiaTheme="minorEastAsia"/>
                <w:sz w:val="20"/>
              </w:rPr>
              <w:t>!</w:t>
            </w:r>
          </w:p>
          <w:p w:rsidR="00176890" w:rsidRPr="005F1D1A" w:rsidRDefault="00176890" w:rsidP="00812347">
            <w:pPr>
              <w:spacing w:after="0" w:line="240" w:lineRule="auto"/>
              <w:rPr>
                <w:rFonts w:eastAsiaTheme="minorEastAsia"/>
                <w:sz w:val="20"/>
              </w:rPr>
            </w:pPr>
            <w:r w:rsidRPr="00176890">
              <w:rPr>
                <w:rFonts w:eastAsiaTheme="minorEastAsia"/>
                <w:b/>
                <w:sz w:val="20"/>
              </w:rPr>
              <w:t>Text:</w:t>
            </w:r>
            <w:r>
              <w:rPr>
                <w:rFonts w:eastAsiaTheme="minorEastAsia"/>
                <w:sz w:val="20"/>
              </w:rPr>
              <w:t xml:space="preserve"> </w:t>
            </w:r>
            <w:r w:rsidRPr="005F1D1A">
              <w:rPr>
                <w:rFonts w:eastAsiaTheme="minorEastAsia"/>
                <w:sz w:val="20"/>
              </w:rPr>
              <w:t xml:space="preserve">Bomba, napsal jsi svůj vlastní soutěžní text. Dáváme ti za něj neuvěřitelných </w:t>
            </w:r>
            <w:r w:rsidR="00812347">
              <w:rPr>
                <w:rFonts w:eastAsiaTheme="minorEastAsia"/>
                <w:sz w:val="20"/>
                <w:lang w:val="en-US"/>
              </w:rPr>
              <w:t>[</w:t>
            </w:r>
            <w:r w:rsidR="00812347" w:rsidRPr="00812347">
              <w:rPr>
                <w:rFonts w:eastAsiaTheme="minorEastAsia"/>
                <w:sz w:val="20"/>
                <w:highlight w:val="yellow"/>
              </w:rPr>
              <w:t>číslo</w:t>
            </w:r>
            <w:r w:rsidR="00812347">
              <w:rPr>
                <w:rFonts w:eastAsiaTheme="minorEastAsia"/>
                <w:sz w:val="20"/>
                <w:lang w:val="en-US"/>
              </w:rPr>
              <w:t>]</w:t>
            </w:r>
            <w:r w:rsidRPr="005F1D1A">
              <w:rPr>
                <w:rFonts w:eastAsiaTheme="minorEastAsia"/>
                <w:sz w:val="20"/>
              </w:rPr>
              <w:t xml:space="preserve"> bodů. Svůj příspěvek najdeš na souteze.sportcentral.cz/tvuj-prispevek. </w:t>
            </w:r>
            <w:r w:rsidR="00812347">
              <w:rPr>
                <w:rFonts w:eastAsiaTheme="minorEastAsia"/>
                <w:sz w:val="20"/>
              </w:rPr>
              <w:t>Ukaž ho ostatním a získej pro něj zhodnocení.</w:t>
            </w:r>
          </w:p>
        </w:tc>
      </w:tr>
      <w:tr w:rsidR="00C96115" w:rsidRPr="00003BC2" w:rsidTr="00565663">
        <w:tc>
          <w:tcPr>
            <w:tcW w:w="1391" w:type="dxa"/>
          </w:tcPr>
          <w:p w:rsidR="00C96115" w:rsidRPr="00003BC2" w:rsidRDefault="00C96115">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 xml:space="preserve">Facebook </w:t>
            </w:r>
            <w:proofErr w:type="spellStart"/>
            <w:r w:rsidRPr="00003BC2">
              <w:rPr>
                <w:rFonts w:eastAsiaTheme="minorEastAsia"/>
                <w:b/>
                <w:bCs/>
                <w:color w:val="808080" w:themeColor="background1" w:themeShade="80"/>
                <w:sz w:val="20"/>
              </w:rPr>
              <w:t>feed</w:t>
            </w:r>
            <w:proofErr w:type="spellEnd"/>
            <w:r w:rsidRPr="00003BC2">
              <w:rPr>
                <w:rFonts w:eastAsiaTheme="minorEastAsia"/>
                <w:b/>
                <w:bCs/>
                <w:color w:val="808080" w:themeColor="background1" w:themeShade="80"/>
                <w:sz w:val="20"/>
              </w:rPr>
              <w:t xml:space="preserve"> dialog</w:t>
            </w:r>
          </w:p>
          <w:p w:rsidR="00C96115" w:rsidRPr="00003BC2" w:rsidRDefault="00C96115">
            <w:pPr>
              <w:spacing w:after="0" w:line="240" w:lineRule="auto"/>
              <w:rPr>
                <w:rFonts w:eastAsiaTheme="minorEastAsia"/>
                <w:b/>
                <w:bCs/>
                <w:color w:val="808080" w:themeColor="background1" w:themeShade="80"/>
                <w:sz w:val="20"/>
              </w:rPr>
            </w:pPr>
          </w:p>
        </w:tc>
        <w:tc>
          <w:tcPr>
            <w:tcW w:w="9289" w:type="dxa"/>
          </w:tcPr>
          <w:p w:rsidR="00C96115" w:rsidRPr="00003BC2" w:rsidRDefault="00C96115">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Link:</w:t>
            </w:r>
          </w:p>
          <w:p w:rsidR="00C96115" w:rsidRPr="00003BC2" w:rsidRDefault="00C96115">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Picture:</w:t>
            </w:r>
          </w:p>
          <w:p w:rsidR="00C96115" w:rsidRPr="00003BC2" w:rsidRDefault="00C96115">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t>Name</w:t>
            </w:r>
            <w:proofErr w:type="spellEnd"/>
            <w:r w:rsidRPr="00003BC2">
              <w:rPr>
                <w:rFonts w:eastAsiaTheme="minorEastAsia"/>
                <w:b/>
                <w:bCs/>
                <w:color w:val="808080" w:themeColor="background1" w:themeShade="80"/>
                <w:sz w:val="20"/>
              </w:rPr>
              <w:t>:[</w:t>
            </w:r>
            <w:r w:rsidRPr="00003BC2">
              <w:rPr>
                <w:rFonts w:eastAsiaTheme="minorEastAsia"/>
                <w:color w:val="808080" w:themeColor="background1" w:themeShade="80"/>
                <w:sz w:val="20"/>
                <w:highlight w:val="yellow"/>
              </w:rPr>
              <w:t>Jméno</w:t>
            </w:r>
            <w:r w:rsidRPr="00003BC2">
              <w:rPr>
                <w:rFonts w:eastAsiaTheme="minorEastAsia"/>
                <w:color w:val="808080" w:themeColor="background1" w:themeShade="80"/>
                <w:sz w:val="20"/>
              </w:rPr>
              <w:t>] nám právě napsal/a zajímavý příběh ze světa sportu a dostal/a za to odměnu 300 bodů do soutěže o zajímavé ceny.</w:t>
            </w:r>
          </w:p>
          <w:p w:rsidR="00C96115" w:rsidRPr="00003BC2" w:rsidRDefault="00C96115">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lastRenderedPageBreak/>
              <w:t>Caption</w:t>
            </w:r>
            <w:proofErr w:type="spellEnd"/>
            <w:r w:rsidRPr="00003BC2">
              <w:rPr>
                <w:rFonts w:eastAsiaTheme="minorEastAsia"/>
                <w:b/>
                <w:bCs/>
                <w:color w:val="808080" w:themeColor="background1" w:themeShade="80"/>
                <w:sz w:val="20"/>
              </w:rPr>
              <w:t>:</w:t>
            </w:r>
            <w:r w:rsidRPr="00003BC2">
              <w:rPr>
                <w:rFonts w:eastAsiaTheme="minorEastAsia"/>
                <w:color w:val="808080" w:themeColor="background1" w:themeShade="80"/>
                <w:sz w:val="20"/>
              </w:rPr>
              <w:t>Máš také něco, co bys nám rád pověděl?</w:t>
            </w:r>
          </w:p>
          <w:p w:rsidR="00C96115" w:rsidRPr="00003BC2" w:rsidRDefault="00C96115">
            <w:pPr>
              <w:spacing w:after="0" w:line="240" w:lineRule="auto"/>
              <w:rPr>
                <w:rFonts w:eastAsiaTheme="minorEastAsia"/>
                <w:color w:val="808080" w:themeColor="background1" w:themeShade="80"/>
                <w:sz w:val="20"/>
              </w:rPr>
            </w:pPr>
            <w:proofErr w:type="spellStart"/>
            <w:r w:rsidRPr="00003BC2">
              <w:rPr>
                <w:rFonts w:eastAsiaTheme="minorEastAsia"/>
                <w:b/>
                <w:bCs/>
                <w:color w:val="808080" w:themeColor="background1" w:themeShade="80"/>
                <w:sz w:val="20"/>
              </w:rPr>
              <w:t>Description</w:t>
            </w:r>
            <w:proofErr w:type="spellEnd"/>
            <w:r w:rsidRPr="00003BC2">
              <w:rPr>
                <w:rFonts w:eastAsiaTheme="minorEastAsia"/>
                <w:b/>
                <w:bCs/>
                <w:color w:val="808080" w:themeColor="background1" w:themeShade="80"/>
                <w:sz w:val="20"/>
              </w:rPr>
              <w:t>:</w:t>
            </w:r>
            <w:r w:rsidRPr="00003BC2">
              <w:rPr>
                <w:rFonts w:eastAsiaTheme="minorEastAsia"/>
                <w:color w:val="808080" w:themeColor="background1" w:themeShade="80"/>
                <w:sz w:val="20"/>
              </w:rPr>
              <w:t>Pokud nám to napíšeš, můžeme připsat body i tobě.</w:t>
            </w:r>
            <w:r w:rsidR="000740C3" w:rsidRPr="00003BC2">
              <w:rPr>
                <w:rFonts w:eastAsiaTheme="minorEastAsia"/>
                <w:color w:val="808080" w:themeColor="background1" w:themeShade="80"/>
                <w:sz w:val="20"/>
              </w:rPr>
              <w:t xml:space="preserve"> A další body za jiné úkoly mohou brzy následovat. Podívej se na SportCentral.cz a dozvíš se víc. </w:t>
            </w:r>
          </w:p>
          <w:p w:rsidR="00AA3FE2" w:rsidRPr="00003BC2" w:rsidRDefault="00AA3FE2">
            <w:pPr>
              <w:spacing w:after="0" w:line="240" w:lineRule="auto"/>
              <w:rPr>
                <w:rFonts w:eastAsiaTheme="minorEastAsia"/>
                <w:color w:val="808080" w:themeColor="background1" w:themeShade="80"/>
                <w:sz w:val="20"/>
              </w:rPr>
            </w:pPr>
          </w:p>
          <w:p w:rsidR="00AA3FE2" w:rsidRPr="00003BC2" w:rsidRDefault="00AA3FE2" w:rsidP="00AA3FE2">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Link:</w:t>
            </w:r>
          </w:p>
          <w:p w:rsidR="00AA3FE2" w:rsidRPr="00003BC2" w:rsidRDefault="00AA3FE2" w:rsidP="00AA3FE2">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Picture:</w:t>
            </w:r>
          </w:p>
          <w:p w:rsidR="00AA3FE2" w:rsidRPr="00003BC2" w:rsidRDefault="00AA3FE2" w:rsidP="00AA3FE2">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t>Name</w:t>
            </w:r>
            <w:proofErr w:type="spellEnd"/>
            <w:r w:rsidRPr="00003BC2">
              <w:rPr>
                <w:rFonts w:eastAsiaTheme="minorEastAsia"/>
                <w:b/>
                <w:bCs/>
                <w:color w:val="808080" w:themeColor="background1" w:themeShade="80"/>
                <w:sz w:val="20"/>
              </w:rPr>
              <w:t xml:space="preserve">: </w:t>
            </w:r>
            <w:r w:rsidRPr="00003BC2">
              <w:rPr>
                <w:rFonts w:eastAsiaTheme="minorEastAsia"/>
                <w:bCs/>
                <w:color w:val="808080" w:themeColor="background1" w:themeShade="80"/>
                <w:sz w:val="20"/>
              </w:rPr>
              <w:t>Pozor, [</w:t>
            </w:r>
            <w:r w:rsidRPr="00003BC2">
              <w:rPr>
                <w:rFonts w:eastAsiaTheme="minorEastAsia"/>
                <w:bCs/>
                <w:color w:val="808080" w:themeColor="background1" w:themeShade="80"/>
                <w:sz w:val="20"/>
                <w:highlight w:val="yellow"/>
              </w:rPr>
              <w:t>jméno</w:t>
            </w:r>
            <w:r w:rsidRPr="00003BC2">
              <w:rPr>
                <w:rFonts w:eastAsiaTheme="minorEastAsia"/>
                <w:bCs/>
                <w:color w:val="808080" w:themeColor="background1" w:themeShade="80"/>
                <w:sz w:val="20"/>
              </w:rPr>
              <w:t>] má pro tebe něco opravdu zajímavého!</w:t>
            </w:r>
            <w:r w:rsidRPr="00003BC2">
              <w:rPr>
                <w:rFonts w:eastAsiaTheme="minorEastAsia"/>
                <w:b/>
                <w:bCs/>
                <w:color w:val="808080" w:themeColor="background1" w:themeShade="80"/>
                <w:sz w:val="20"/>
              </w:rPr>
              <w:t xml:space="preserve"> </w:t>
            </w:r>
          </w:p>
          <w:p w:rsidR="00AA3FE2" w:rsidRPr="00003BC2" w:rsidRDefault="00AA3FE2" w:rsidP="00AA3FE2">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t>Caption</w:t>
            </w:r>
            <w:proofErr w:type="spellEnd"/>
            <w:r w:rsidRPr="00003BC2">
              <w:rPr>
                <w:rFonts w:eastAsiaTheme="minorEastAsia"/>
                <w:b/>
                <w:bCs/>
                <w:color w:val="808080" w:themeColor="background1" w:themeShade="80"/>
                <w:sz w:val="20"/>
              </w:rPr>
              <w:t>: [</w:t>
            </w:r>
            <w:r w:rsidRPr="00003BC2">
              <w:rPr>
                <w:rFonts w:eastAsiaTheme="minorEastAsia"/>
                <w:bCs/>
                <w:color w:val="808080" w:themeColor="background1" w:themeShade="80"/>
                <w:sz w:val="20"/>
                <w:highlight w:val="yellow"/>
              </w:rPr>
              <w:t>Jméno</w:t>
            </w:r>
            <w:r w:rsidRPr="00003BC2">
              <w:rPr>
                <w:rFonts w:eastAsiaTheme="minorEastAsia"/>
                <w:bCs/>
                <w:color w:val="808080" w:themeColor="background1" w:themeShade="80"/>
                <w:sz w:val="20"/>
              </w:rPr>
              <w:t>] získal/a jen za napsání tohoto textu celých 300 bodů do soutěže o bezva ceny. Chceš se zúčastnit</w:t>
            </w:r>
            <w:r w:rsidR="00593C30" w:rsidRPr="00003BC2">
              <w:rPr>
                <w:rFonts w:eastAsiaTheme="minorEastAsia"/>
                <w:bCs/>
                <w:color w:val="808080" w:themeColor="background1" w:themeShade="80"/>
                <w:sz w:val="20"/>
              </w:rPr>
              <w:t xml:space="preserve"> i ty</w:t>
            </w:r>
            <w:r w:rsidRPr="00003BC2">
              <w:rPr>
                <w:rFonts w:eastAsiaTheme="minorEastAsia"/>
                <w:bCs/>
                <w:color w:val="808080" w:themeColor="background1" w:themeShade="80"/>
                <w:sz w:val="20"/>
              </w:rPr>
              <w:t>?</w:t>
            </w:r>
          </w:p>
          <w:p w:rsidR="00AA3FE2" w:rsidRPr="00003BC2" w:rsidRDefault="00AA3FE2">
            <w:pPr>
              <w:spacing w:after="0" w:line="240" w:lineRule="auto"/>
              <w:rPr>
                <w:rFonts w:eastAsiaTheme="minorEastAsia"/>
                <w:color w:val="808080" w:themeColor="background1" w:themeShade="80"/>
                <w:sz w:val="20"/>
              </w:rPr>
            </w:pPr>
            <w:proofErr w:type="spellStart"/>
            <w:r w:rsidRPr="00003BC2">
              <w:rPr>
                <w:rFonts w:eastAsiaTheme="minorEastAsia"/>
                <w:b/>
                <w:bCs/>
                <w:color w:val="808080" w:themeColor="background1" w:themeShade="80"/>
                <w:sz w:val="20"/>
              </w:rPr>
              <w:t>Description</w:t>
            </w:r>
            <w:proofErr w:type="spellEnd"/>
            <w:r w:rsidRPr="00003BC2">
              <w:rPr>
                <w:rFonts w:eastAsiaTheme="minorEastAsia"/>
                <w:b/>
                <w:bCs/>
                <w:color w:val="808080" w:themeColor="background1" w:themeShade="80"/>
                <w:sz w:val="20"/>
              </w:rPr>
              <w:t xml:space="preserve">: </w:t>
            </w:r>
            <w:r w:rsidRPr="00003BC2">
              <w:rPr>
                <w:rFonts w:eastAsiaTheme="minorEastAsia"/>
                <w:bCs/>
                <w:color w:val="808080" w:themeColor="background1" w:themeShade="80"/>
                <w:sz w:val="20"/>
              </w:rPr>
              <w:t>Napiš nám taky něco! Tvá šance na výhru bude rázem vyšší.</w:t>
            </w:r>
          </w:p>
        </w:tc>
      </w:tr>
      <w:tr w:rsidR="00003BC2" w:rsidRPr="005F1D1A" w:rsidTr="00565663">
        <w:tc>
          <w:tcPr>
            <w:tcW w:w="1391" w:type="dxa"/>
          </w:tcPr>
          <w:p w:rsidR="00003BC2" w:rsidRPr="005F1D1A" w:rsidRDefault="00003BC2" w:rsidP="00003BC2">
            <w:pPr>
              <w:spacing w:after="0" w:line="240" w:lineRule="auto"/>
              <w:rPr>
                <w:rFonts w:eastAsiaTheme="minorEastAsia"/>
                <w:b/>
                <w:bCs/>
                <w:sz w:val="20"/>
              </w:rPr>
            </w:pPr>
            <w:r w:rsidRPr="005F1D1A">
              <w:rPr>
                <w:rFonts w:eastAsiaTheme="minorEastAsia"/>
                <w:b/>
                <w:bCs/>
                <w:sz w:val="20"/>
              </w:rPr>
              <w:lastRenderedPageBreak/>
              <w:t xml:space="preserve">Facebook </w:t>
            </w:r>
            <w:proofErr w:type="spellStart"/>
            <w:r w:rsidRPr="005F1D1A">
              <w:rPr>
                <w:rFonts w:eastAsiaTheme="minorEastAsia"/>
                <w:b/>
                <w:bCs/>
                <w:sz w:val="20"/>
              </w:rPr>
              <w:t>feed</w:t>
            </w:r>
            <w:proofErr w:type="spellEnd"/>
            <w:r w:rsidRPr="005F1D1A">
              <w:rPr>
                <w:rFonts w:eastAsiaTheme="minorEastAsia"/>
                <w:b/>
                <w:bCs/>
                <w:sz w:val="20"/>
              </w:rPr>
              <w:t xml:space="preserve"> dialog</w:t>
            </w:r>
          </w:p>
          <w:p w:rsidR="00003BC2" w:rsidRPr="005F1D1A" w:rsidRDefault="00003BC2">
            <w:pPr>
              <w:spacing w:after="0" w:line="240" w:lineRule="auto"/>
              <w:rPr>
                <w:rFonts w:eastAsiaTheme="minorEastAsia"/>
                <w:b/>
                <w:bCs/>
                <w:sz w:val="20"/>
              </w:rPr>
            </w:pPr>
          </w:p>
        </w:tc>
        <w:tc>
          <w:tcPr>
            <w:tcW w:w="9289" w:type="dxa"/>
          </w:tcPr>
          <w:p w:rsidR="00003BC2" w:rsidRPr="005F1D1A" w:rsidRDefault="00003BC2" w:rsidP="00003BC2">
            <w:pPr>
              <w:spacing w:after="0" w:line="240" w:lineRule="auto"/>
              <w:rPr>
                <w:rFonts w:eastAsiaTheme="minorEastAsia"/>
                <w:b/>
                <w:bCs/>
                <w:sz w:val="16"/>
              </w:rPr>
            </w:pPr>
            <w:r w:rsidRPr="005F1D1A">
              <w:rPr>
                <w:rFonts w:eastAsiaTheme="minorEastAsia"/>
                <w:b/>
                <w:bCs/>
                <w:sz w:val="20"/>
              </w:rPr>
              <w:t xml:space="preserve">Link: </w:t>
            </w:r>
            <w:r w:rsidRPr="005F1D1A">
              <w:rPr>
                <w:rFonts w:eastAsiaTheme="minorEastAsia"/>
                <w:b/>
                <w:bCs/>
                <w:sz w:val="16"/>
              </w:rPr>
              <w:t>http://www.sportcentral.cz/?utm_source=facebook.com&amp;utm_medium=post&amp;utm_campaign=sport_roku_8_2012&amp;utm_content=</w:t>
            </w:r>
            <w:r>
              <w:rPr>
                <w:rFonts w:eastAsiaTheme="minorEastAsia"/>
                <w:b/>
                <w:bCs/>
                <w:sz w:val="16"/>
              </w:rPr>
              <w:t>tip_1</w:t>
            </w:r>
          </w:p>
          <w:p w:rsidR="00003BC2" w:rsidRPr="005F1D1A" w:rsidRDefault="00003BC2" w:rsidP="00003BC2">
            <w:pPr>
              <w:spacing w:after="0" w:line="240" w:lineRule="auto"/>
              <w:rPr>
                <w:rFonts w:eastAsiaTheme="minorEastAsia"/>
                <w:b/>
                <w:bCs/>
                <w:sz w:val="20"/>
              </w:rPr>
            </w:pPr>
            <w:r w:rsidRPr="005F1D1A">
              <w:rPr>
                <w:rFonts w:eastAsiaTheme="minorEastAsia"/>
                <w:b/>
                <w:bCs/>
                <w:sz w:val="20"/>
              </w:rPr>
              <w:t>Picture:</w:t>
            </w:r>
            <w:r>
              <w:rPr>
                <w:rFonts w:eastAsiaTheme="minorEastAsia"/>
                <w:b/>
                <w:bCs/>
                <w:sz w:val="20"/>
              </w:rPr>
              <w:t xml:space="preserve"> </w:t>
            </w:r>
            <w:proofErr w:type="spellStart"/>
            <w:r w:rsidR="001E03EE" w:rsidRPr="001E03EE">
              <w:rPr>
                <w:rFonts w:eastAsiaTheme="minorEastAsia"/>
                <w:bCs/>
                <w:sz w:val="20"/>
              </w:rPr>
              <w:t>soutez</w:t>
            </w:r>
            <w:proofErr w:type="spellEnd"/>
            <w:r w:rsidR="001E03EE" w:rsidRPr="001E03EE">
              <w:rPr>
                <w:rFonts w:eastAsiaTheme="minorEastAsia"/>
                <w:bCs/>
                <w:sz w:val="20"/>
              </w:rPr>
              <w:t>-</w:t>
            </w:r>
            <w:proofErr w:type="spellStart"/>
            <w:r>
              <w:rPr>
                <w:rFonts w:eastAsiaTheme="minorEastAsia"/>
                <w:bCs/>
                <w:sz w:val="20"/>
              </w:rPr>
              <w:t>pribeh</w:t>
            </w:r>
            <w:r w:rsidRPr="00003BC2">
              <w:rPr>
                <w:rFonts w:eastAsiaTheme="minorEastAsia"/>
                <w:bCs/>
                <w:sz w:val="20"/>
              </w:rPr>
              <w:t>.png</w:t>
            </w:r>
            <w:proofErr w:type="spellEnd"/>
          </w:p>
          <w:p w:rsidR="00003BC2" w:rsidRPr="005F1D1A" w:rsidRDefault="00003BC2" w:rsidP="00003BC2">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003BC2" w:rsidRPr="005F1D1A" w:rsidRDefault="00003BC2" w:rsidP="00003BC2">
            <w:pPr>
              <w:spacing w:after="0" w:line="240" w:lineRule="auto"/>
              <w:rPr>
                <w:rFonts w:eastAsiaTheme="minorEastAsia"/>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Pr>
                <w:rFonts w:eastAsiaTheme="minorEastAsia"/>
                <w:bCs/>
                <w:sz w:val="20"/>
                <w:lang w:val="en-US"/>
              </w:rPr>
              <w:t>[</w:t>
            </w:r>
            <w:proofErr w:type="spellStart"/>
            <w:r w:rsidRPr="00812347">
              <w:rPr>
                <w:rFonts w:eastAsiaTheme="minorEastAsia"/>
                <w:bCs/>
                <w:sz w:val="20"/>
                <w:highlight w:val="yellow"/>
                <w:lang w:val="en-US"/>
              </w:rPr>
              <w:t>Jm</w:t>
            </w:r>
            <w:r w:rsidRPr="00812347">
              <w:rPr>
                <w:rFonts w:eastAsiaTheme="minorEastAsia"/>
                <w:bCs/>
                <w:sz w:val="20"/>
                <w:highlight w:val="yellow"/>
              </w:rPr>
              <w:t>éno</w:t>
            </w:r>
            <w:proofErr w:type="spellEnd"/>
            <w:r>
              <w:rPr>
                <w:rFonts w:eastAsiaTheme="minorEastAsia"/>
                <w:bCs/>
                <w:sz w:val="20"/>
                <w:lang w:val="en-US"/>
              </w:rPr>
              <w:t>]</w:t>
            </w:r>
            <w:r w:rsidRPr="005F1D1A">
              <w:rPr>
                <w:rFonts w:eastAsiaTheme="minorEastAsia"/>
                <w:sz w:val="20"/>
              </w:rPr>
              <w:t xml:space="preserve"> </w:t>
            </w:r>
            <w:r>
              <w:rPr>
                <w:rFonts w:eastAsiaTheme="minorEastAsia"/>
                <w:sz w:val="20"/>
              </w:rPr>
              <w:t>napsal svůj sportovní příběh a získal 300 bodů</w:t>
            </w:r>
          </w:p>
          <w:p w:rsidR="00003BC2" w:rsidRPr="005F1D1A" w:rsidRDefault="00003BC2" w:rsidP="00003BC2">
            <w:pPr>
              <w:spacing w:after="0" w:line="240" w:lineRule="auto"/>
              <w:rPr>
                <w:rFonts w:eastAsiaTheme="minorEastAsia"/>
                <w:sz w:val="20"/>
              </w:rPr>
            </w:pPr>
            <w:proofErr w:type="spellStart"/>
            <w:r w:rsidRPr="005F1D1A">
              <w:rPr>
                <w:rFonts w:eastAsiaTheme="minorEastAsia"/>
                <w:b/>
                <w:bCs/>
                <w:sz w:val="20"/>
              </w:rPr>
              <w:t>Caption</w:t>
            </w:r>
            <w:proofErr w:type="spellEnd"/>
            <w:r w:rsidRPr="005F1D1A">
              <w:rPr>
                <w:rFonts w:eastAsiaTheme="minorEastAsia"/>
                <w:b/>
                <w:bCs/>
                <w:sz w:val="20"/>
              </w:rPr>
              <w:t xml:space="preserve">: </w:t>
            </w:r>
            <w:r>
              <w:rPr>
                <w:rFonts w:eastAsiaTheme="minorEastAsia"/>
                <w:sz w:val="20"/>
              </w:rPr>
              <w:t>Zúčastni se soutěže o sportovní ceny</w:t>
            </w:r>
          </w:p>
          <w:p w:rsidR="00003BC2" w:rsidRPr="005F1D1A" w:rsidRDefault="00003BC2" w:rsidP="00003BC2">
            <w:pPr>
              <w:spacing w:after="0" w:line="240" w:lineRule="auto"/>
              <w:rPr>
                <w:rFonts w:eastAsiaTheme="minorEastAsia"/>
                <w:b/>
                <w:bCs/>
                <w:sz w:val="20"/>
              </w:rPr>
            </w:pPr>
            <w:proofErr w:type="spellStart"/>
            <w:r w:rsidRPr="005F1D1A">
              <w:rPr>
                <w:rFonts w:eastAsiaTheme="minorEastAsia"/>
                <w:b/>
                <w:bCs/>
                <w:sz w:val="20"/>
              </w:rPr>
              <w:t>Description</w:t>
            </w:r>
            <w:proofErr w:type="spellEnd"/>
            <w:r w:rsidRPr="005F1D1A">
              <w:rPr>
                <w:rFonts w:eastAsiaTheme="minorEastAsia"/>
                <w:b/>
                <w:bCs/>
                <w:sz w:val="20"/>
              </w:rPr>
              <w:t xml:space="preserve">: </w:t>
            </w:r>
            <w:r w:rsidRPr="005F1D1A">
              <w:rPr>
                <w:rFonts w:eastAsiaTheme="minorEastAsia"/>
                <w:bCs/>
                <w:sz w:val="20"/>
              </w:rPr>
              <w:t>J</w:t>
            </w:r>
            <w:r w:rsidRPr="005F1D1A">
              <w:rPr>
                <w:rFonts w:eastAsiaTheme="minorEastAsia"/>
                <w:sz w:val="20"/>
              </w:rPr>
              <w:t xml:space="preserve">ak na to? Navštiv náš web </w:t>
            </w:r>
            <w:hyperlink r:id="rId9" w:history="1">
              <w:r w:rsidRPr="00112FB6">
                <w:rPr>
                  <w:rStyle w:val="Hypertextovodkaz"/>
                  <w:rFonts w:ascii="Calibri" w:eastAsiaTheme="minorEastAsia" w:hAnsi="Calibri" w:cs="Calibri"/>
                  <w:sz w:val="20"/>
                </w:rPr>
                <w:t>www.SportCentral.cz</w:t>
              </w:r>
            </w:hyperlink>
            <w:r>
              <w:rPr>
                <w:rFonts w:eastAsiaTheme="minorEastAsia"/>
                <w:sz w:val="20"/>
              </w:rPr>
              <w:t xml:space="preserve"> </w:t>
            </w:r>
            <w:r w:rsidRPr="005F1D1A">
              <w:rPr>
                <w:rFonts w:eastAsiaTheme="minorEastAsia"/>
                <w:sz w:val="20"/>
              </w:rPr>
              <w:t>a dozvíš se víc.</w:t>
            </w: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Referenční odkaz</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9289"/>
      </w:tblGrid>
      <w:tr w:rsidR="00C96115" w:rsidRPr="005F1D1A" w:rsidTr="00E66A63">
        <w:tc>
          <w:tcPr>
            <w:tcW w:w="1391"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Příchod přes odkaz</w:t>
            </w:r>
          </w:p>
        </w:tc>
        <w:tc>
          <w:tcPr>
            <w:tcW w:w="9289" w:type="dxa"/>
          </w:tcPr>
          <w:p w:rsidR="00C96115" w:rsidRPr="005F1D1A" w:rsidRDefault="00C96115">
            <w:pPr>
              <w:spacing w:after="0" w:line="240" w:lineRule="auto"/>
              <w:rPr>
                <w:rFonts w:eastAsiaTheme="minorEastAsia"/>
                <w:sz w:val="20"/>
              </w:rPr>
            </w:pPr>
            <w:r w:rsidRPr="005F1D1A">
              <w:rPr>
                <w:rFonts w:eastAsiaTheme="minorEastAsia"/>
                <w:sz w:val="20"/>
              </w:rPr>
              <w:t xml:space="preserve">Víte, že když pošlete svým kamarádům odkaz na </w:t>
            </w:r>
            <w:proofErr w:type="spellStart"/>
            <w:r w:rsidRPr="005F1D1A">
              <w:rPr>
                <w:rFonts w:eastAsiaTheme="minorEastAsia"/>
                <w:sz w:val="20"/>
              </w:rPr>
              <w:t>SportCentral</w:t>
            </w:r>
            <w:proofErr w:type="spellEnd"/>
            <w:r w:rsidRPr="005F1D1A">
              <w:rPr>
                <w:rFonts w:eastAsiaTheme="minorEastAsia"/>
                <w:sz w:val="20"/>
              </w:rPr>
              <w:t>, získáte tím další body? Rádi bychom v anketě získali co nejvíce resp</w:t>
            </w:r>
            <w:r w:rsidR="00003BC2">
              <w:rPr>
                <w:rFonts w:eastAsiaTheme="minorEastAsia"/>
                <w:sz w:val="20"/>
              </w:rPr>
              <w:t>ondentů, proto neváhejte a pomoz</w:t>
            </w:r>
            <w:r w:rsidRPr="005F1D1A">
              <w:rPr>
                <w:rFonts w:eastAsiaTheme="minorEastAsia"/>
                <w:sz w:val="20"/>
              </w:rPr>
              <w:t>te nám. Rádi vás odměníme.</w:t>
            </w:r>
          </w:p>
        </w:tc>
      </w:tr>
      <w:tr w:rsidR="00C96115" w:rsidRPr="00003BC2" w:rsidTr="00E66A63">
        <w:tc>
          <w:tcPr>
            <w:tcW w:w="1391" w:type="dxa"/>
          </w:tcPr>
          <w:p w:rsidR="00C96115" w:rsidRPr="00003BC2" w:rsidRDefault="00C96115">
            <w:pPr>
              <w:spacing w:after="0" w:line="240" w:lineRule="auto"/>
              <w:rPr>
                <w:rFonts w:eastAsiaTheme="minorEastAsia"/>
                <w:b/>
                <w:bCs/>
                <w:color w:val="808080" w:themeColor="background1" w:themeShade="80"/>
                <w:sz w:val="20"/>
              </w:rPr>
            </w:pPr>
            <w:proofErr w:type="spellStart"/>
            <w:r w:rsidRPr="00003BC2">
              <w:rPr>
                <w:rFonts w:eastAsiaTheme="minorEastAsia"/>
                <w:b/>
                <w:bCs/>
                <w:color w:val="808080" w:themeColor="background1" w:themeShade="80"/>
                <w:sz w:val="20"/>
              </w:rPr>
              <w:t>Popup</w:t>
            </w:r>
            <w:proofErr w:type="spellEnd"/>
            <w:r w:rsidRPr="00003BC2">
              <w:rPr>
                <w:rFonts w:eastAsiaTheme="minorEastAsia"/>
                <w:b/>
                <w:bCs/>
                <w:color w:val="808080" w:themeColor="background1" w:themeShade="80"/>
                <w:sz w:val="20"/>
              </w:rPr>
              <w:t xml:space="preserve"> s body</w:t>
            </w:r>
          </w:p>
          <w:p w:rsidR="00C96115" w:rsidRPr="00003BC2" w:rsidRDefault="00C96115">
            <w:pPr>
              <w:spacing w:after="0" w:line="240" w:lineRule="auto"/>
              <w:rPr>
                <w:rFonts w:eastAsiaTheme="minorEastAsia"/>
                <w:b/>
                <w:bCs/>
                <w:color w:val="808080" w:themeColor="background1" w:themeShade="80"/>
                <w:sz w:val="20"/>
              </w:rPr>
            </w:pPr>
          </w:p>
        </w:tc>
        <w:tc>
          <w:tcPr>
            <w:tcW w:w="9289" w:type="dxa"/>
          </w:tcPr>
          <w:p w:rsidR="0052172F" w:rsidRPr="00003BC2" w:rsidRDefault="0052172F">
            <w:pPr>
              <w:spacing w:after="0" w:line="240" w:lineRule="auto"/>
              <w:rPr>
                <w:rFonts w:eastAsiaTheme="minorEastAsia"/>
                <w:color w:val="808080" w:themeColor="background1" w:themeShade="80"/>
                <w:sz w:val="20"/>
              </w:rPr>
            </w:pPr>
            <w:r w:rsidRPr="00003BC2">
              <w:rPr>
                <w:rFonts w:eastAsiaTheme="minorEastAsia"/>
                <w:color w:val="808080" w:themeColor="background1" w:themeShade="80"/>
                <w:sz w:val="20"/>
              </w:rPr>
              <w:t>Děkujeme za poslání odkazu kamarádům a za sehnání dalších respondentů. Jako odměnu získáváš další body do soutěže o skvělé ceny.</w:t>
            </w:r>
          </w:p>
          <w:p w:rsidR="001C352B" w:rsidRPr="00003BC2" w:rsidRDefault="001C352B">
            <w:pPr>
              <w:spacing w:after="0" w:line="240" w:lineRule="auto"/>
              <w:rPr>
                <w:rFonts w:eastAsiaTheme="minorEastAsia"/>
                <w:color w:val="808080" w:themeColor="background1" w:themeShade="80"/>
                <w:sz w:val="20"/>
              </w:rPr>
            </w:pPr>
          </w:p>
          <w:p w:rsidR="001C352B" w:rsidRPr="00003BC2" w:rsidRDefault="001C352B">
            <w:pPr>
              <w:spacing w:after="0" w:line="240" w:lineRule="auto"/>
              <w:rPr>
                <w:rFonts w:eastAsiaTheme="minorEastAsia"/>
                <w:color w:val="808080" w:themeColor="background1" w:themeShade="80"/>
                <w:sz w:val="20"/>
              </w:rPr>
            </w:pPr>
            <w:r w:rsidRPr="00003BC2">
              <w:rPr>
                <w:rFonts w:eastAsiaTheme="minorEastAsia"/>
                <w:color w:val="808080" w:themeColor="background1" w:themeShade="80"/>
                <w:sz w:val="20"/>
              </w:rPr>
              <w:t>Skvělé, čím víc účastníků ankety, tím lépe!</w:t>
            </w:r>
            <w:r w:rsidR="0052172F" w:rsidRPr="00003BC2">
              <w:rPr>
                <w:rFonts w:eastAsiaTheme="minorEastAsia"/>
                <w:color w:val="808080" w:themeColor="background1" w:themeShade="80"/>
                <w:sz w:val="20"/>
              </w:rPr>
              <w:t xml:space="preserve"> Jsme rádi, že nám pomáháš. Jako dárek od nás získáváš další body a zároveň šanci na lepší umístění v soutěži o bezva ceny.</w:t>
            </w:r>
          </w:p>
        </w:tc>
      </w:tr>
      <w:tr w:rsidR="00812347" w:rsidRPr="00003BC2" w:rsidTr="00E66A63">
        <w:tc>
          <w:tcPr>
            <w:tcW w:w="1391" w:type="dxa"/>
          </w:tcPr>
          <w:p w:rsidR="00812347" w:rsidRPr="00003BC2" w:rsidRDefault="00812347">
            <w:pPr>
              <w:spacing w:after="0" w:line="240" w:lineRule="auto"/>
              <w:rPr>
                <w:rFonts w:eastAsiaTheme="minorEastAsia"/>
                <w:b/>
                <w:bCs/>
                <w:color w:val="808080" w:themeColor="background1" w:themeShade="80"/>
                <w:sz w:val="20"/>
              </w:rPr>
            </w:pPr>
          </w:p>
        </w:tc>
        <w:tc>
          <w:tcPr>
            <w:tcW w:w="9289" w:type="dxa"/>
          </w:tcPr>
          <w:p w:rsidR="00812347" w:rsidRPr="00003BC2" w:rsidRDefault="00812347" w:rsidP="00812347">
            <w:pPr>
              <w:spacing w:after="0" w:line="240" w:lineRule="auto"/>
              <w:rPr>
                <w:rFonts w:eastAsiaTheme="minorEastAsia"/>
                <w:b/>
                <w:bCs/>
                <w:color w:val="808080" w:themeColor="background1" w:themeShade="80"/>
                <w:sz w:val="16"/>
              </w:rPr>
            </w:pPr>
            <w:r w:rsidRPr="00003BC2">
              <w:rPr>
                <w:rFonts w:eastAsiaTheme="minorEastAsia"/>
                <w:b/>
                <w:bCs/>
                <w:color w:val="808080" w:themeColor="background1" w:themeShade="80"/>
                <w:sz w:val="20"/>
              </w:rPr>
              <w:t xml:space="preserve">Link: </w:t>
            </w:r>
            <w:r w:rsidRPr="00003BC2">
              <w:rPr>
                <w:rFonts w:eastAsiaTheme="minorEastAsia"/>
                <w:b/>
                <w:bCs/>
                <w:color w:val="808080" w:themeColor="background1" w:themeShade="80"/>
                <w:sz w:val="16"/>
              </w:rPr>
              <w:t>http://www.sportcentral.cz/?utm_source=facebook.com&amp;utm_medium=post&amp;utm_campaign=sport_roku_8_2012&amp;utm_content=tip_1</w:t>
            </w:r>
          </w:p>
          <w:p w:rsidR="00812347" w:rsidRPr="00003BC2" w:rsidRDefault="00812347" w:rsidP="00812347">
            <w:pPr>
              <w:spacing w:after="0" w:line="240" w:lineRule="auto"/>
              <w:rPr>
                <w:rFonts w:eastAsiaTheme="minorEastAsia"/>
                <w:b/>
                <w:bCs/>
                <w:color w:val="808080" w:themeColor="background1" w:themeShade="80"/>
                <w:sz w:val="20"/>
              </w:rPr>
            </w:pPr>
            <w:r w:rsidRPr="00003BC2">
              <w:rPr>
                <w:rFonts w:eastAsiaTheme="minorEastAsia"/>
                <w:b/>
                <w:bCs/>
                <w:color w:val="808080" w:themeColor="background1" w:themeShade="80"/>
                <w:sz w:val="20"/>
              </w:rPr>
              <w:t>Picture:</w:t>
            </w:r>
          </w:p>
          <w:p w:rsidR="00812347" w:rsidRPr="00003BC2" w:rsidRDefault="00812347" w:rsidP="00812347">
            <w:pPr>
              <w:spacing w:after="0" w:line="240" w:lineRule="auto"/>
              <w:rPr>
                <w:rFonts w:eastAsiaTheme="minorEastAsia"/>
                <w:bCs/>
                <w:color w:val="808080" w:themeColor="background1" w:themeShade="80"/>
                <w:sz w:val="20"/>
              </w:rPr>
            </w:pPr>
            <w:proofErr w:type="spellStart"/>
            <w:r w:rsidRPr="00003BC2">
              <w:rPr>
                <w:rFonts w:eastAsiaTheme="minorEastAsia"/>
                <w:b/>
                <w:bCs/>
                <w:color w:val="808080" w:themeColor="background1" w:themeShade="80"/>
                <w:sz w:val="20"/>
              </w:rPr>
              <w:t>Message</w:t>
            </w:r>
            <w:proofErr w:type="spellEnd"/>
            <w:r w:rsidRPr="00003BC2">
              <w:rPr>
                <w:rFonts w:eastAsiaTheme="minorEastAsia"/>
                <w:b/>
                <w:bCs/>
                <w:color w:val="808080" w:themeColor="background1" w:themeShade="80"/>
                <w:sz w:val="20"/>
              </w:rPr>
              <w:t xml:space="preserve">: </w:t>
            </w:r>
            <w:r w:rsidRPr="00003BC2">
              <w:rPr>
                <w:rFonts w:eastAsiaTheme="minorEastAsia"/>
                <w:bCs/>
                <w:color w:val="808080" w:themeColor="background1" w:themeShade="80"/>
                <w:sz w:val="20"/>
              </w:rPr>
              <w:t>Soutěžím v anketě Sport roku 2012 o stovky cen v hodnotě 200.000,- Kč</w:t>
            </w:r>
          </w:p>
          <w:p w:rsidR="00812347" w:rsidRPr="00003BC2" w:rsidRDefault="00812347" w:rsidP="00812347">
            <w:pPr>
              <w:spacing w:after="0" w:line="240" w:lineRule="auto"/>
              <w:rPr>
                <w:rFonts w:eastAsiaTheme="minorEastAsia"/>
                <w:b/>
                <w:bCs/>
                <w:color w:val="808080" w:themeColor="background1" w:themeShade="80"/>
                <w:sz w:val="20"/>
              </w:rPr>
            </w:pPr>
          </w:p>
        </w:tc>
      </w:tr>
    </w:tbl>
    <w:p w:rsidR="00C96115" w:rsidRPr="005F1D1A" w:rsidRDefault="00C96115">
      <w:pPr>
        <w:rPr>
          <w:rFonts w:ascii="Times New Roman" w:hAnsi="Times New Roman" w:cs="Times New Roman"/>
          <w:sz w:val="20"/>
        </w:rPr>
      </w:pPr>
    </w:p>
    <w:p w:rsidR="00C96115" w:rsidRPr="005F1D1A" w:rsidRDefault="00C96115">
      <w:pPr>
        <w:pStyle w:val="Nadpis3"/>
        <w:rPr>
          <w:rFonts w:ascii="Times New Roman" w:hAnsi="Times New Roman" w:cs="Times New Roman"/>
          <w:sz w:val="20"/>
        </w:rPr>
      </w:pPr>
      <w:r w:rsidRPr="005F1D1A">
        <w:rPr>
          <w:rFonts w:ascii="Times New Roman" w:hAnsi="Times New Roman" w:cs="Times New Roman"/>
          <w:sz w:val="20"/>
        </w:rPr>
        <w:t>Objevení pokladu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760"/>
      </w:tblGrid>
      <w:tr w:rsidR="00C96115" w:rsidRPr="005F1D1A">
        <w:tc>
          <w:tcPr>
            <w:tcW w:w="3420" w:type="dxa"/>
          </w:tcPr>
          <w:p w:rsidR="00C96115" w:rsidRPr="005F1D1A" w:rsidRDefault="00C96115">
            <w:pPr>
              <w:spacing w:after="0" w:line="240" w:lineRule="auto"/>
              <w:rPr>
                <w:rFonts w:eastAsiaTheme="minorEastAsia"/>
                <w:sz w:val="20"/>
              </w:rPr>
            </w:pPr>
            <w:r w:rsidRPr="005F1D1A">
              <w:rPr>
                <w:rFonts w:eastAsiaTheme="minorEastAsia"/>
                <w:b/>
                <w:bCs/>
                <w:sz w:val="20"/>
              </w:rPr>
              <w:t>Zadání úkolu: Příchod přes odkaz</w:t>
            </w:r>
          </w:p>
        </w:tc>
        <w:tc>
          <w:tcPr>
            <w:tcW w:w="5760" w:type="dxa"/>
          </w:tcPr>
          <w:p w:rsidR="00C96115" w:rsidRPr="005F1D1A" w:rsidRDefault="00C96115">
            <w:pPr>
              <w:spacing w:after="0" w:line="240" w:lineRule="auto"/>
              <w:rPr>
                <w:rFonts w:eastAsiaTheme="minorEastAsia"/>
                <w:sz w:val="20"/>
              </w:rPr>
            </w:pPr>
            <w:r w:rsidRPr="005F1D1A">
              <w:rPr>
                <w:rFonts w:eastAsiaTheme="minorEastAsia"/>
                <w:sz w:val="20"/>
              </w:rPr>
              <w:t xml:space="preserve">Na naší </w:t>
            </w:r>
            <w:proofErr w:type="spellStart"/>
            <w:r w:rsidRPr="005F1D1A">
              <w:rPr>
                <w:rFonts w:eastAsiaTheme="minorEastAsia"/>
                <w:sz w:val="20"/>
              </w:rPr>
              <w:t>Facebookové</w:t>
            </w:r>
            <w:proofErr w:type="spellEnd"/>
            <w:r w:rsidRPr="005F1D1A">
              <w:rPr>
                <w:rFonts w:eastAsiaTheme="minorEastAsia"/>
                <w:sz w:val="20"/>
              </w:rPr>
              <w:t xml:space="preserve"> stránce, </w:t>
            </w:r>
            <w:proofErr w:type="spellStart"/>
            <w:r w:rsidRPr="005F1D1A">
              <w:rPr>
                <w:rFonts w:eastAsiaTheme="minorEastAsia"/>
                <w:sz w:val="20"/>
              </w:rPr>
              <w:t>Twitteru</w:t>
            </w:r>
            <w:proofErr w:type="spellEnd"/>
            <w:r w:rsidRPr="005F1D1A">
              <w:rPr>
                <w:rFonts w:eastAsiaTheme="minorEastAsia"/>
                <w:sz w:val="20"/>
              </w:rPr>
              <w:t xml:space="preserve"> a </w:t>
            </w:r>
            <w:proofErr w:type="spellStart"/>
            <w:r w:rsidRPr="005F1D1A">
              <w:rPr>
                <w:rFonts w:eastAsiaTheme="minorEastAsia"/>
                <w:sz w:val="20"/>
              </w:rPr>
              <w:t>Google</w:t>
            </w:r>
            <w:proofErr w:type="spellEnd"/>
            <w:r w:rsidRPr="005F1D1A">
              <w:rPr>
                <w:rFonts w:eastAsiaTheme="minorEastAsia"/>
                <w:sz w:val="20"/>
              </w:rPr>
              <w:t xml:space="preserve">+ dáváme každý den indicie, díky kterým můžete na </w:t>
            </w:r>
            <w:proofErr w:type="spellStart"/>
            <w:r w:rsidRPr="005F1D1A">
              <w:rPr>
                <w:rFonts w:eastAsiaTheme="minorEastAsia"/>
                <w:sz w:val="20"/>
              </w:rPr>
              <w:t>SportCentral</w:t>
            </w:r>
            <w:proofErr w:type="spellEnd"/>
            <w:r w:rsidRPr="005F1D1A">
              <w:rPr>
                <w:rFonts w:eastAsiaTheme="minorEastAsia"/>
                <w:sz w:val="20"/>
              </w:rPr>
              <w:t xml:space="preserve"> najít poklad. Sledujte je a získejte body navíc.</w:t>
            </w:r>
          </w:p>
        </w:tc>
      </w:tr>
      <w:tr w:rsidR="00812347" w:rsidRPr="005F1D1A">
        <w:tc>
          <w:tcPr>
            <w:tcW w:w="3420" w:type="dxa"/>
          </w:tcPr>
          <w:p w:rsidR="00812347" w:rsidRPr="005F1D1A" w:rsidRDefault="00812347" w:rsidP="00812347">
            <w:pPr>
              <w:spacing w:after="0" w:line="240" w:lineRule="auto"/>
              <w:rPr>
                <w:rFonts w:eastAsiaTheme="minorEastAsia"/>
                <w:b/>
                <w:bCs/>
                <w:sz w:val="20"/>
              </w:rPr>
            </w:pPr>
            <w:proofErr w:type="spellStart"/>
            <w:r w:rsidRPr="005F1D1A">
              <w:rPr>
                <w:rFonts w:eastAsiaTheme="minorEastAsia"/>
                <w:b/>
                <w:bCs/>
                <w:sz w:val="20"/>
              </w:rPr>
              <w:t>Popup</w:t>
            </w:r>
            <w:proofErr w:type="spellEnd"/>
            <w:r w:rsidRPr="005F1D1A">
              <w:rPr>
                <w:rFonts w:eastAsiaTheme="minorEastAsia"/>
                <w:b/>
                <w:bCs/>
                <w:sz w:val="20"/>
              </w:rPr>
              <w:t xml:space="preserve"> s body</w:t>
            </w:r>
          </w:p>
          <w:p w:rsidR="00812347" w:rsidRPr="005F1D1A" w:rsidRDefault="00812347">
            <w:pPr>
              <w:spacing w:after="0" w:line="240" w:lineRule="auto"/>
              <w:rPr>
                <w:rFonts w:eastAsiaTheme="minorEastAsia"/>
                <w:b/>
                <w:bCs/>
                <w:sz w:val="20"/>
              </w:rPr>
            </w:pPr>
          </w:p>
        </w:tc>
        <w:tc>
          <w:tcPr>
            <w:tcW w:w="5760" w:type="dxa"/>
          </w:tcPr>
          <w:p w:rsidR="00812347" w:rsidRPr="00812347" w:rsidRDefault="00812347" w:rsidP="00812347">
            <w:pPr>
              <w:spacing w:after="0" w:line="240" w:lineRule="auto"/>
              <w:rPr>
                <w:rFonts w:eastAsiaTheme="minorEastAsia"/>
                <w:b/>
                <w:sz w:val="20"/>
              </w:rPr>
            </w:pPr>
            <w:r w:rsidRPr="00812347">
              <w:rPr>
                <w:rFonts w:eastAsiaTheme="minorEastAsia"/>
                <w:b/>
                <w:sz w:val="20"/>
              </w:rPr>
              <w:t>Nadpis:</w:t>
            </w:r>
            <w:r>
              <w:rPr>
                <w:rFonts w:eastAsiaTheme="minorEastAsia"/>
                <w:b/>
                <w:sz w:val="20"/>
              </w:rPr>
              <w:t xml:space="preserve"> </w:t>
            </w:r>
            <w:r w:rsidRPr="00FD3982">
              <w:rPr>
                <w:rFonts w:eastAsiaTheme="minorEastAsia"/>
                <w:sz w:val="20"/>
              </w:rPr>
              <w:t xml:space="preserve">Něco jsi vykopal… a je to za </w:t>
            </w:r>
            <w:r w:rsidRPr="00FD3982">
              <w:rPr>
                <w:rFonts w:eastAsiaTheme="minorEastAsia"/>
                <w:sz w:val="20"/>
                <w:lang w:val="en-US"/>
              </w:rPr>
              <w:t>[</w:t>
            </w:r>
            <w:proofErr w:type="spellStart"/>
            <w:r w:rsidRPr="00FD3982">
              <w:rPr>
                <w:rFonts w:eastAsiaTheme="minorEastAsia"/>
                <w:sz w:val="20"/>
                <w:highlight w:val="yellow"/>
                <w:lang w:val="en-US"/>
              </w:rPr>
              <w:t>číslo</w:t>
            </w:r>
            <w:proofErr w:type="spellEnd"/>
            <w:r w:rsidRPr="00FD3982">
              <w:rPr>
                <w:rFonts w:eastAsiaTheme="minorEastAsia"/>
                <w:sz w:val="20"/>
                <w:lang w:val="en-US"/>
              </w:rPr>
              <w:t>]</w:t>
            </w:r>
          </w:p>
          <w:p w:rsidR="00812347" w:rsidRPr="005F1D1A" w:rsidRDefault="00812347" w:rsidP="00812347">
            <w:pPr>
              <w:spacing w:after="0" w:line="240" w:lineRule="auto"/>
              <w:rPr>
                <w:rFonts w:eastAsiaTheme="minorEastAsia"/>
                <w:sz w:val="20"/>
              </w:rPr>
            </w:pPr>
            <w:r w:rsidRPr="00812347">
              <w:rPr>
                <w:rFonts w:eastAsiaTheme="minorEastAsia"/>
                <w:b/>
                <w:sz w:val="20"/>
              </w:rPr>
              <w:t>Text:</w:t>
            </w:r>
            <w:r>
              <w:rPr>
                <w:rFonts w:eastAsiaTheme="minorEastAsia"/>
                <w:sz w:val="20"/>
              </w:rPr>
              <w:t xml:space="preserve"> </w:t>
            </w:r>
            <w:r w:rsidRPr="005F1D1A">
              <w:rPr>
                <w:rFonts w:eastAsiaTheme="minorEastAsia"/>
                <w:sz w:val="20"/>
              </w:rPr>
              <w:t>Nemusíš být pirát, aby ses dostal/a k</w:t>
            </w:r>
            <w:r>
              <w:rPr>
                <w:rFonts w:eastAsiaTheme="minorEastAsia"/>
                <w:sz w:val="20"/>
              </w:rPr>
              <w:t xml:space="preserve"> vlastnímu </w:t>
            </w:r>
            <w:r w:rsidRPr="005F1D1A">
              <w:rPr>
                <w:rFonts w:eastAsiaTheme="minorEastAsia"/>
                <w:sz w:val="20"/>
              </w:rPr>
              <w:t xml:space="preserve">pokladu! Gratulujeme, sladká odměna </w:t>
            </w:r>
            <w:r>
              <w:rPr>
                <w:rFonts w:eastAsiaTheme="minorEastAsia"/>
                <w:sz w:val="20"/>
              </w:rPr>
              <w:t xml:space="preserve">plná bodů je pro dnešek </w:t>
            </w:r>
            <w:r w:rsidRPr="005F1D1A">
              <w:rPr>
                <w:rFonts w:eastAsiaTheme="minorEastAsia"/>
                <w:sz w:val="20"/>
              </w:rPr>
              <w:t>tvá.</w:t>
            </w:r>
          </w:p>
        </w:tc>
      </w:tr>
      <w:tr w:rsidR="00FD3982" w:rsidRPr="005F1D1A">
        <w:tc>
          <w:tcPr>
            <w:tcW w:w="3420" w:type="dxa"/>
          </w:tcPr>
          <w:p w:rsidR="00FA1C17" w:rsidRPr="00FA1C17" w:rsidRDefault="00FA1C17" w:rsidP="00FA1C17">
            <w:pPr>
              <w:spacing w:after="0" w:line="240" w:lineRule="auto"/>
              <w:rPr>
                <w:rFonts w:eastAsiaTheme="minorEastAsia"/>
                <w:b/>
                <w:bCs/>
                <w:sz w:val="20"/>
              </w:rPr>
            </w:pPr>
            <w:r w:rsidRPr="00FA1C17">
              <w:rPr>
                <w:rFonts w:eastAsiaTheme="minorEastAsia"/>
                <w:b/>
                <w:bCs/>
                <w:sz w:val="20"/>
              </w:rPr>
              <w:t xml:space="preserve">Facebook </w:t>
            </w:r>
            <w:proofErr w:type="spellStart"/>
            <w:r w:rsidRPr="00FA1C17">
              <w:rPr>
                <w:rFonts w:eastAsiaTheme="minorEastAsia"/>
                <w:b/>
                <w:bCs/>
                <w:sz w:val="20"/>
              </w:rPr>
              <w:t>feed</w:t>
            </w:r>
            <w:proofErr w:type="spellEnd"/>
            <w:r w:rsidRPr="00FA1C17">
              <w:rPr>
                <w:rFonts w:eastAsiaTheme="minorEastAsia"/>
                <w:b/>
                <w:bCs/>
                <w:sz w:val="20"/>
              </w:rPr>
              <w:t xml:space="preserve"> dialog</w:t>
            </w:r>
          </w:p>
          <w:p w:rsidR="00FD3982" w:rsidRPr="005F1D1A" w:rsidRDefault="00FD3982">
            <w:pPr>
              <w:spacing w:after="0" w:line="240" w:lineRule="auto"/>
              <w:rPr>
                <w:rFonts w:eastAsiaTheme="minorEastAsia"/>
                <w:b/>
                <w:bCs/>
                <w:sz w:val="20"/>
              </w:rPr>
            </w:pPr>
          </w:p>
        </w:tc>
        <w:tc>
          <w:tcPr>
            <w:tcW w:w="5760" w:type="dxa"/>
          </w:tcPr>
          <w:p w:rsidR="00FD3982" w:rsidRPr="005F1D1A" w:rsidRDefault="00FD3982" w:rsidP="00FD3982">
            <w:pPr>
              <w:spacing w:after="0" w:line="240" w:lineRule="auto"/>
              <w:rPr>
                <w:rFonts w:eastAsiaTheme="minorEastAsia"/>
                <w:b/>
                <w:bCs/>
                <w:sz w:val="16"/>
              </w:rPr>
            </w:pPr>
            <w:r w:rsidRPr="005F1D1A">
              <w:rPr>
                <w:rFonts w:eastAsiaTheme="minorEastAsia"/>
                <w:b/>
                <w:bCs/>
                <w:sz w:val="20"/>
              </w:rPr>
              <w:t xml:space="preserve">Link: </w:t>
            </w:r>
            <w:r w:rsidRPr="00FD3982">
              <w:rPr>
                <w:rFonts w:eastAsiaTheme="minorEastAsia"/>
                <w:b/>
                <w:bCs/>
                <w:sz w:val="16"/>
              </w:rPr>
              <w:t>http://www.facebook.com/SportCentralCZ</w:t>
            </w:r>
          </w:p>
          <w:p w:rsidR="00FD3982" w:rsidRPr="005F1D1A" w:rsidRDefault="00FD3982" w:rsidP="00FD3982">
            <w:pPr>
              <w:spacing w:after="0" w:line="240" w:lineRule="auto"/>
              <w:rPr>
                <w:rFonts w:eastAsiaTheme="minorEastAsia"/>
                <w:b/>
                <w:bCs/>
                <w:sz w:val="20"/>
              </w:rPr>
            </w:pPr>
            <w:r w:rsidRPr="005F1D1A">
              <w:rPr>
                <w:rFonts w:eastAsiaTheme="minorEastAsia"/>
                <w:b/>
                <w:bCs/>
                <w:sz w:val="20"/>
              </w:rPr>
              <w:t>Picture:</w:t>
            </w:r>
            <w:r w:rsidR="00003BC2">
              <w:rPr>
                <w:rFonts w:eastAsiaTheme="minorEastAsia"/>
                <w:b/>
                <w:bCs/>
                <w:sz w:val="20"/>
              </w:rPr>
              <w:t xml:space="preserve"> </w:t>
            </w:r>
            <w:proofErr w:type="spellStart"/>
            <w:proofErr w:type="gramStart"/>
            <w:r w:rsidR="001E03EE" w:rsidRPr="001E03EE">
              <w:rPr>
                <w:rFonts w:eastAsiaTheme="minorEastAsia"/>
                <w:bCs/>
                <w:sz w:val="20"/>
              </w:rPr>
              <w:t>soutez</w:t>
            </w:r>
            <w:proofErr w:type="spellEnd"/>
            <w:r w:rsidR="001E03EE" w:rsidRPr="001E03EE">
              <w:rPr>
                <w:rFonts w:eastAsiaTheme="minorEastAsia"/>
                <w:bCs/>
                <w:sz w:val="20"/>
              </w:rPr>
              <w:t>-</w:t>
            </w:r>
            <w:r w:rsidR="00003BC2" w:rsidRPr="00003BC2">
              <w:rPr>
                <w:rFonts w:eastAsiaTheme="minorEastAsia"/>
                <w:bCs/>
                <w:sz w:val="20"/>
              </w:rPr>
              <w:t>poklad</w:t>
            </w:r>
            <w:proofErr w:type="gramEnd"/>
            <w:r w:rsidR="00003BC2" w:rsidRPr="00003BC2">
              <w:rPr>
                <w:rFonts w:eastAsiaTheme="minorEastAsia"/>
                <w:bCs/>
                <w:sz w:val="20"/>
              </w:rPr>
              <w:t>.</w:t>
            </w:r>
            <w:proofErr w:type="spellStart"/>
            <w:proofErr w:type="gramStart"/>
            <w:r w:rsidR="00003BC2" w:rsidRPr="00003BC2">
              <w:rPr>
                <w:rFonts w:eastAsiaTheme="minorEastAsia"/>
                <w:bCs/>
                <w:sz w:val="20"/>
              </w:rPr>
              <w:t>png</w:t>
            </w:r>
            <w:proofErr w:type="spellEnd"/>
            <w:proofErr w:type="gramEnd"/>
          </w:p>
          <w:p w:rsidR="00FD3982" w:rsidRPr="005F1D1A" w:rsidRDefault="00FD3982" w:rsidP="00FD3982">
            <w:pPr>
              <w:spacing w:after="0" w:line="240" w:lineRule="auto"/>
              <w:rPr>
                <w:rFonts w:eastAsiaTheme="minorEastAsia"/>
                <w:bCs/>
                <w:sz w:val="20"/>
              </w:rPr>
            </w:pPr>
            <w:proofErr w:type="spellStart"/>
            <w:r w:rsidRPr="005F1D1A">
              <w:rPr>
                <w:rFonts w:eastAsiaTheme="minorEastAsia"/>
                <w:b/>
                <w:bCs/>
                <w:sz w:val="20"/>
              </w:rPr>
              <w:t>Message</w:t>
            </w:r>
            <w:proofErr w:type="spellEnd"/>
            <w:r w:rsidRPr="005F1D1A">
              <w:rPr>
                <w:rFonts w:eastAsiaTheme="minorEastAsia"/>
                <w:b/>
                <w:bCs/>
                <w:sz w:val="20"/>
              </w:rPr>
              <w:t xml:space="preserve">: </w:t>
            </w:r>
            <w:r w:rsidRPr="005F1D1A">
              <w:rPr>
                <w:rFonts w:eastAsiaTheme="minorEastAsia"/>
                <w:bCs/>
                <w:sz w:val="20"/>
              </w:rPr>
              <w:t>Soutěžím v anketě Sport roku 2012 o stovky cen v hodnotě 200.000,- Kč</w:t>
            </w:r>
          </w:p>
          <w:p w:rsidR="00FD3982" w:rsidRPr="005F1D1A" w:rsidRDefault="00FD3982" w:rsidP="00FD3982">
            <w:pPr>
              <w:spacing w:after="0" w:line="240" w:lineRule="auto"/>
              <w:rPr>
                <w:rFonts w:eastAsiaTheme="minorEastAsia"/>
                <w:sz w:val="20"/>
              </w:rPr>
            </w:pPr>
            <w:proofErr w:type="spellStart"/>
            <w:r w:rsidRPr="005F1D1A">
              <w:rPr>
                <w:rFonts w:eastAsiaTheme="minorEastAsia"/>
                <w:b/>
                <w:bCs/>
                <w:sz w:val="20"/>
              </w:rPr>
              <w:t>Name</w:t>
            </w:r>
            <w:proofErr w:type="spellEnd"/>
            <w:r w:rsidRPr="005F1D1A">
              <w:rPr>
                <w:rFonts w:eastAsiaTheme="minorEastAsia"/>
                <w:b/>
                <w:bCs/>
                <w:sz w:val="20"/>
              </w:rPr>
              <w:t xml:space="preserve">: </w:t>
            </w:r>
            <w:r>
              <w:rPr>
                <w:rFonts w:eastAsiaTheme="minorEastAsia"/>
                <w:bCs/>
                <w:sz w:val="20"/>
              </w:rPr>
              <w:t>M</w:t>
            </w:r>
            <w:r w:rsidRPr="005F1D1A">
              <w:rPr>
                <w:rFonts w:eastAsiaTheme="minorEastAsia"/>
                <w:sz w:val="20"/>
              </w:rPr>
              <w:t>áte rádi dobrodružství? A co takhle poklad?</w:t>
            </w:r>
            <w:r>
              <w:rPr>
                <w:rFonts w:eastAsiaTheme="minorEastAsia"/>
                <w:sz w:val="20"/>
              </w:rPr>
              <w:t xml:space="preserve"> Soutěžte s námi…</w:t>
            </w:r>
          </w:p>
          <w:p w:rsidR="00FD3982" w:rsidRPr="005F1D1A" w:rsidRDefault="00FD3982" w:rsidP="00FD3982">
            <w:pPr>
              <w:spacing w:after="0" w:line="240" w:lineRule="auto"/>
              <w:rPr>
                <w:rFonts w:eastAsiaTheme="minorEastAsia"/>
                <w:sz w:val="20"/>
              </w:rPr>
            </w:pPr>
            <w:proofErr w:type="spellStart"/>
            <w:r w:rsidRPr="005F1D1A">
              <w:rPr>
                <w:rFonts w:eastAsiaTheme="minorEastAsia"/>
                <w:b/>
                <w:bCs/>
                <w:sz w:val="20"/>
              </w:rPr>
              <w:t>Caption</w:t>
            </w:r>
            <w:proofErr w:type="spellEnd"/>
            <w:r w:rsidRPr="005F1D1A">
              <w:rPr>
                <w:rFonts w:eastAsiaTheme="minorEastAsia"/>
                <w:b/>
                <w:bCs/>
                <w:sz w:val="20"/>
              </w:rPr>
              <w:t>:</w:t>
            </w:r>
            <w:r w:rsidRPr="005F1D1A">
              <w:rPr>
                <w:rFonts w:eastAsiaTheme="minorEastAsia"/>
                <w:sz w:val="20"/>
              </w:rPr>
              <w:t xml:space="preserve"> [</w:t>
            </w:r>
            <w:r w:rsidRPr="005F1D1A">
              <w:rPr>
                <w:rFonts w:eastAsiaTheme="minorEastAsia"/>
                <w:sz w:val="20"/>
                <w:highlight w:val="yellow"/>
              </w:rPr>
              <w:t>Jméno</w:t>
            </w:r>
            <w:r w:rsidRPr="005F1D1A">
              <w:rPr>
                <w:rFonts w:eastAsiaTheme="minorEastAsia"/>
                <w:sz w:val="20"/>
              </w:rPr>
              <w:t>] už ho má a teď ho můžeš najít i ty!</w:t>
            </w:r>
          </w:p>
          <w:p w:rsidR="00FD3982" w:rsidRPr="005F1D1A" w:rsidRDefault="00FD3982" w:rsidP="00FD3982">
            <w:pPr>
              <w:spacing w:after="0" w:line="240" w:lineRule="auto"/>
              <w:rPr>
                <w:rFonts w:eastAsiaTheme="minorEastAsia"/>
                <w:b/>
                <w:bCs/>
                <w:sz w:val="20"/>
              </w:rPr>
            </w:pPr>
            <w:proofErr w:type="spellStart"/>
            <w:r w:rsidRPr="005F1D1A">
              <w:rPr>
                <w:rFonts w:eastAsiaTheme="minorEastAsia"/>
                <w:b/>
                <w:bCs/>
                <w:sz w:val="20"/>
              </w:rPr>
              <w:t>Description</w:t>
            </w:r>
            <w:proofErr w:type="spellEnd"/>
            <w:r w:rsidRPr="005F1D1A">
              <w:rPr>
                <w:rFonts w:eastAsiaTheme="minorEastAsia"/>
                <w:b/>
                <w:bCs/>
                <w:sz w:val="20"/>
              </w:rPr>
              <w:t>:</w:t>
            </w:r>
            <w:r w:rsidRPr="005F1D1A">
              <w:rPr>
                <w:rFonts w:eastAsiaTheme="minorEastAsia"/>
                <w:sz w:val="20"/>
              </w:rPr>
              <w:t xml:space="preserve"> </w:t>
            </w:r>
            <w:r w:rsidR="00FA1C17" w:rsidRPr="005F1D1A">
              <w:rPr>
                <w:rFonts w:eastAsiaTheme="minorEastAsia"/>
                <w:sz w:val="20"/>
              </w:rPr>
              <w:t>Sleduj naše stránky</w:t>
            </w:r>
            <w:r w:rsidR="00FA1C17">
              <w:rPr>
                <w:rFonts w:eastAsiaTheme="minorEastAsia"/>
                <w:sz w:val="20"/>
              </w:rPr>
              <w:t>, uhádni, kde se poklad nachází, a vyhraj v soutěži Sport roku 2012.</w:t>
            </w:r>
          </w:p>
        </w:tc>
      </w:tr>
    </w:tbl>
    <w:p w:rsidR="00C96115" w:rsidRPr="005F1D1A" w:rsidRDefault="00C96115">
      <w:pPr>
        <w:rPr>
          <w:rFonts w:ascii="Times New Roman" w:hAnsi="Times New Roman" w:cs="Times New Roman"/>
          <w:sz w:val="20"/>
        </w:rPr>
      </w:pPr>
    </w:p>
    <w:sectPr w:rsidR="00C96115" w:rsidRPr="005F1D1A" w:rsidSect="009D0B8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AB" w:rsidRDefault="00F738A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738AB" w:rsidRDefault="00F738A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AB" w:rsidRDefault="00F738A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738AB" w:rsidRDefault="00F738A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2"/>
    <w:multiLevelType w:val="multilevel"/>
    <w:tmpl w:val="00000002"/>
    <w:lvl w:ilvl="0">
      <w:start w:val="2"/>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4">
    <w:nsid w:val="00000005"/>
    <w:multiLevelType w:val="multilevel"/>
    <w:tmpl w:val="00000005"/>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5">
    <w:nsid w:val="00000006"/>
    <w:multiLevelType w:val="multilevel"/>
    <w:tmpl w:val="00000006"/>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6">
    <w:nsid w:val="00000007"/>
    <w:multiLevelType w:val="multilevel"/>
    <w:tmpl w:val="00000007"/>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7">
    <w:nsid w:val="00000008"/>
    <w:multiLevelType w:val="multilevel"/>
    <w:tmpl w:val="00000008"/>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8">
    <w:nsid w:val="00000009"/>
    <w:multiLevelType w:val="multilevel"/>
    <w:tmpl w:val="00000009"/>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9">
    <w:nsid w:val="0000000A"/>
    <w:multiLevelType w:val="multilevel"/>
    <w:tmpl w:val="0000000A"/>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10">
    <w:nsid w:val="0000000B"/>
    <w:multiLevelType w:val="multilevel"/>
    <w:tmpl w:val="0000000B"/>
    <w:lvl w:ilvl="0">
      <w:start w:val="1"/>
      <w:numFmt w:val="bullet"/>
      <w:lvlText w:val=""/>
      <w:lvlJc w:val="left"/>
      <w:pPr>
        <w:tabs>
          <w:tab w:val="num" w:pos="1080"/>
        </w:tabs>
        <w:ind w:left="1080" w:hanging="360"/>
      </w:pPr>
      <w:rPr>
        <w:rFonts w:ascii="Wingdings 2" w:hAnsi="Wingdings 2" w:cs="Wingdings 2"/>
      </w:rPr>
    </w:lvl>
    <w:lvl w:ilvl="1">
      <w:start w:val="1"/>
      <w:numFmt w:val="bullet"/>
      <w:lvlText w:val="◦"/>
      <w:lvlJc w:val="left"/>
      <w:pPr>
        <w:tabs>
          <w:tab w:val="num" w:pos="1440"/>
        </w:tabs>
        <w:ind w:left="1440" w:hanging="360"/>
      </w:pPr>
      <w:rPr>
        <w:rFonts w:ascii="OpenSymbol" w:hAnsi="Times New Roman" w:cs="OpenSymbol"/>
      </w:rPr>
    </w:lvl>
    <w:lvl w:ilvl="2">
      <w:start w:val="1"/>
      <w:numFmt w:val="bullet"/>
      <w:lvlText w:val="▪"/>
      <w:lvlJc w:val="left"/>
      <w:pPr>
        <w:tabs>
          <w:tab w:val="num" w:pos="1800"/>
        </w:tabs>
        <w:ind w:left="1800" w:hanging="360"/>
      </w:pPr>
      <w:rPr>
        <w:rFonts w:ascii="OpenSymbol" w:hAnsi="Times New Roman"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Times New Roman" w:cs="OpenSymbol"/>
      </w:rPr>
    </w:lvl>
    <w:lvl w:ilvl="5">
      <w:start w:val="1"/>
      <w:numFmt w:val="bullet"/>
      <w:lvlText w:val="▪"/>
      <w:lvlJc w:val="left"/>
      <w:pPr>
        <w:tabs>
          <w:tab w:val="num" w:pos="2880"/>
        </w:tabs>
        <w:ind w:left="2880" w:hanging="360"/>
      </w:pPr>
      <w:rPr>
        <w:rFonts w:ascii="OpenSymbol" w:hAnsi="Times New Roman"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Times New Roman" w:cs="OpenSymbol"/>
      </w:rPr>
    </w:lvl>
    <w:lvl w:ilvl="8">
      <w:start w:val="1"/>
      <w:numFmt w:val="bullet"/>
      <w:lvlText w:val="▪"/>
      <w:lvlJc w:val="left"/>
      <w:pPr>
        <w:tabs>
          <w:tab w:val="num" w:pos="3960"/>
        </w:tabs>
        <w:ind w:left="3960" w:hanging="360"/>
      </w:pPr>
      <w:rPr>
        <w:rFonts w:ascii="OpenSymbol" w:hAnsi="Times New Roman"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9F719F"/>
    <w:multiLevelType w:val="hybridMultilevel"/>
    <w:tmpl w:val="494C47C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05287865"/>
    <w:multiLevelType w:val="hybridMultilevel"/>
    <w:tmpl w:val="10F6FD3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06C74367"/>
    <w:multiLevelType w:val="hybridMultilevel"/>
    <w:tmpl w:val="2F9AA6C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0E12691F"/>
    <w:multiLevelType w:val="hybridMultilevel"/>
    <w:tmpl w:val="2CA89A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1C5633BC"/>
    <w:multiLevelType w:val="hybridMultilevel"/>
    <w:tmpl w:val="018A538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1CD3095E"/>
    <w:multiLevelType w:val="hybridMultilevel"/>
    <w:tmpl w:val="3D4CDC1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20494AB4"/>
    <w:multiLevelType w:val="hybridMultilevel"/>
    <w:tmpl w:val="58EA823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221656D6"/>
    <w:multiLevelType w:val="hybridMultilevel"/>
    <w:tmpl w:val="46F4505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30D04EAA"/>
    <w:multiLevelType w:val="hybridMultilevel"/>
    <w:tmpl w:val="36E2CCC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335B6072"/>
    <w:multiLevelType w:val="hybridMultilevel"/>
    <w:tmpl w:val="9AC2A2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3C8D2CC6"/>
    <w:multiLevelType w:val="hybridMultilevel"/>
    <w:tmpl w:val="D654CC2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56AA7E99"/>
    <w:multiLevelType w:val="hybridMultilevel"/>
    <w:tmpl w:val="26F619B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59D86C4E"/>
    <w:multiLevelType w:val="hybridMultilevel"/>
    <w:tmpl w:val="5612506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5BC902DD"/>
    <w:multiLevelType w:val="hybridMultilevel"/>
    <w:tmpl w:val="20826B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620F168F"/>
    <w:multiLevelType w:val="hybridMultilevel"/>
    <w:tmpl w:val="649E647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748F7101"/>
    <w:multiLevelType w:val="hybridMultilevel"/>
    <w:tmpl w:val="E9DADEC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76295986"/>
    <w:multiLevelType w:val="hybridMultilevel"/>
    <w:tmpl w:val="6A7817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7B356080"/>
    <w:multiLevelType w:val="hybridMultilevel"/>
    <w:tmpl w:val="A818422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7C6A3674"/>
    <w:multiLevelType w:val="hybridMultilevel"/>
    <w:tmpl w:val="75F260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6"/>
  </w:num>
  <w:num w:numId="2">
    <w:abstractNumId w:val="22"/>
  </w:num>
  <w:num w:numId="3">
    <w:abstractNumId w:val="29"/>
  </w:num>
  <w:num w:numId="4">
    <w:abstractNumId w:val="15"/>
  </w:num>
  <w:num w:numId="5">
    <w:abstractNumId w:val="30"/>
  </w:num>
  <w:num w:numId="6">
    <w:abstractNumId w:val="23"/>
  </w:num>
  <w:num w:numId="7">
    <w:abstractNumId w:val="20"/>
  </w:num>
  <w:num w:numId="8">
    <w:abstractNumId w:val="25"/>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7"/>
  </w:num>
  <w:num w:numId="24">
    <w:abstractNumId w:val="26"/>
  </w:num>
  <w:num w:numId="25">
    <w:abstractNumId w:val="18"/>
  </w:num>
  <w:num w:numId="26">
    <w:abstractNumId w:val="21"/>
  </w:num>
  <w:num w:numId="27">
    <w:abstractNumId w:val="28"/>
  </w:num>
  <w:num w:numId="28">
    <w:abstractNumId w:val="27"/>
  </w:num>
  <w:num w:numId="29">
    <w:abstractNumId w:val="14"/>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96115"/>
    <w:rsid w:val="00003BC2"/>
    <w:rsid w:val="00015DB9"/>
    <w:rsid w:val="0001772A"/>
    <w:rsid w:val="000208F3"/>
    <w:rsid w:val="000404CA"/>
    <w:rsid w:val="000406C4"/>
    <w:rsid w:val="00071CCF"/>
    <w:rsid w:val="00071EFC"/>
    <w:rsid w:val="000740C3"/>
    <w:rsid w:val="000A1278"/>
    <w:rsid w:val="000C6F9E"/>
    <w:rsid w:val="000D5D96"/>
    <w:rsid w:val="000E5143"/>
    <w:rsid w:val="001026E1"/>
    <w:rsid w:val="0011620D"/>
    <w:rsid w:val="001235DB"/>
    <w:rsid w:val="001423D7"/>
    <w:rsid w:val="00170D8B"/>
    <w:rsid w:val="00176890"/>
    <w:rsid w:val="00192D17"/>
    <w:rsid w:val="00197F2B"/>
    <w:rsid w:val="001A2F0F"/>
    <w:rsid w:val="001A3300"/>
    <w:rsid w:val="001A7149"/>
    <w:rsid w:val="001B3DE7"/>
    <w:rsid w:val="001C2133"/>
    <w:rsid w:val="001C352B"/>
    <w:rsid w:val="001D4E90"/>
    <w:rsid w:val="001E03EE"/>
    <w:rsid w:val="001E52B0"/>
    <w:rsid w:val="001F1169"/>
    <w:rsid w:val="001F424C"/>
    <w:rsid w:val="002331CA"/>
    <w:rsid w:val="00233334"/>
    <w:rsid w:val="00245D42"/>
    <w:rsid w:val="002656D6"/>
    <w:rsid w:val="002761F5"/>
    <w:rsid w:val="002932A6"/>
    <w:rsid w:val="002A14E7"/>
    <w:rsid w:val="002A18A2"/>
    <w:rsid w:val="002A496E"/>
    <w:rsid w:val="002D00CE"/>
    <w:rsid w:val="002E05F5"/>
    <w:rsid w:val="002E0EFB"/>
    <w:rsid w:val="002E0F0D"/>
    <w:rsid w:val="002E64E8"/>
    <w:rsid w:val="002F410D"/>
    <w:rsid w:val="00303CE3"/>
    <w:rsid w:val="003221A3"/>
    <w:rsid w:val="00340031"/>
    <w:rsid w:val="00343E4E"/>
    <w:rsid w:val="003505AD"/>
    <w:rsid w:val="00364DF6"/>
    <w:rsid w:val="00366E4F"/>
    <w:rsid w:val="003670FB"/>
    <w:rsid w:val="00376608"/>
    <w:rsid w:val="003D2F88"/>
    <w:rsid w:val="003E685F"/>
    <w:rsid w:val="003F41E2"/>
    <w:rsid w:val="004016C7"/>
    <w:rsid w:val="00436E6E"/>
    <w:rsid w:val="00444002"/>
    <w:rsid w:val="004660E9"/>
    <w:rsid w:val="00472B64"/>
    <w:rsid w:val="004819D7"/>
    <w:rsid w:val="00496C45"/>
    <w:rsid w:val="004A4DDF"/>
    <w:rsid w:val="004B7349"/>
    <w:rsid w:val="004C7660"/>
    <w:rsid w:val="004D04BD"/>
    <w:rsid w:val="004F62DE"/>
    <w:rsid w:val="0052172F"/>
    <w:rsid w:val="00530EF6"/>
    <w:rsid w:val="00531E66"/>
    <w:rsid w:val="005401F2"/>
    <w:rsid w:val="00555598"/>
    <w:rsid w:val="0055759A"/>
    <w:rsid w:val="005602FB"/>
    <w:rsid w:val="00565663"/>
    <w:rsid w:val="00577FB3"/>
    <w:rsid w:val="00593C30"/>
    <w:rsid w:val="00597FED"/>
    <w:rsid w:val="005A189F"/>
    <w:rsid w:val="005A4ABC"/>
    <w:rsid w:val="005A6FEB"/>
    <w:rsid w:val="005B45F8"/>
    <w:rsid w:val="005C1B8D"/>
    <w:rsid w:val="005D0448"/>
    <w:rsid w:val="005D46CC"/>
    <w:rsid w:val="005F1D1A"/>
    <w:rsid w:val="005F558E"/>
    <w:rsid w:val="005F5AD3"/>
    <w:rsid w:val="005F6F33"/>
    <w:rsid w:val="00602706"/>
    <w:rsid w:val="006034CF"/>
    <w:rsid w:val="006049B3"/>
    <w:rsid w:val="006061E8"/>
    <w:rsid w:val="006065B4"/>
    <w:rsid w:val="00611FD3"/>
    <w:rsid w:val="0063480E"/>
    <w:rsid w:val="0065184B"/>
    <w:rsid w:val="0066564A"/>
    <w:rsid w:val="00670B94"/>
    <w:rsid w:val="006C3819"/>
    <w:rsid w:val="006F7DB4"/>
    <w:rsid w:val="00711DA6"/>
    <w:rsid w:val="007233E9"/>
    <w:rsid w:val="00760F27"/>
    <w:rsid w:val="00782777"/>
    <w:rsid w:val="0079378C"/>
    <w:rsid w:val="007A0C85"/>
    <w:rsid w:val="007B729A"/>
    <w:rsid w:val="007C439E"/>
    <w:rsid w:val="007D0C5A"/>
    <w:rsid w:val="00812347"/>
    <w:rsid w:val="008151C3"/>
    <w:rsid w:val="008640E6"/>
    <w:rsid w:val="00876D4F"/>
    <w:rsid w:val="00883E11"/>
    <w:rsid w:val="008A6F53"/>
    <w:rsid w:val="008C338F"/>
    <w:rsid w:val="008D6CD0"/>
    <w:rsid w:val="008E3746"/>
    <w:rsid w:val="008E66A4"/>
    <w:rsid w:val="00905A94"/>
    <w:rsid w:val="0093037A"/>
    <w:rsid w:val="00930D21"/>
    <w:rsid w:val="00934C47"/>
    <w:rsid w:val="00956EBA"/>
    <w:rsid w:val="009721C2"/>
    <w:rsid w:val="00974916"/>
    <w:rsid w:val="00983ED3"/>
    <w:rsid w:val="00995DA3"/>
    <w:rsid w:val="009A467B"/>
    <w:rsid w:val="009A5225"/>
    <w:rsid w:val="009B0B1E"/>
    <w:rsid w:val="009B2957"/>
    <w:rsid w:val="009C4F16"/>
    <w:rsid w:val="009D0B8A"/>
    <w:rsid w:val="009D7872"/>
    <w:rsid w:val="009E2C58"/>
    <w:rsid w:val="009E5202"/>
    <w:rsid w:val="00A21B9A"/>
    <w:rsid w:val="00A21E96"/>
    <w:rsid w:val="00A45BF4"/>
    <w:rsid w:val="00A80D88"/>
    <w:rsid w:val="00A91B6B"/>
    <w:rsid w:val="00A92752"/>
    <w:rsid w:val="00AA3FE2"/>
    <w:rsid w:val="00AC69F7"/>
    <w:rsid w:val="00AD15AD"/>
    <w:rsid w:val="00AD5DCF"/>
    <w:rsid w:val="00AD70D9"/>
    <w:rsid w:val="00AF41F3"/>
    <w:rsid w:val="00B32405"/>
    <w:rsid w:val="00B707A4"/>
    <w:rsid w:val="00B75574"/>
    <w:rsid w:val="00B97957"/>
    <w:rsid w:val="00BA0A52"/>
    <w:rsid w:val="00BA1CF3"/>
    <w:rsid w:val="00BB7D63"/>
    <w:rsid w:val="00BE5F5C"/>
    <w:rsid w:val="00C13013"/>
    <w:rsid w:val="00C13B6E"/>
    <w:rsid w:val="00C46D0D"/>
    <w:rsid w:val="00C60A98"/>
    <w:rsid w:val="00C6536A"/>
    <w:rsid w:val="00C7429A"/>
    <w:rsid w:val="00C85370"/>
    <w:rsid w:val="00C94AB8"/>
    <w:rsid w:val="00C96115"/>
    <w:rsid w:val="00CB2A79"/>
    <w:rsid w:val="00CB3AD3"/>
    <w:rsid w:val="00CE3FC1"/>
    <w:rsid w:val="00CF5BB2"/>
    <w:rsid w:val="00D016B5"/>
    <w:rsid w:val="00D06F32"/>
    <w:rsid w:val="00D1269C"/>
    <w:rsid w:val="00D20D81"/>
    <w:rsid w:val="00D31455"/>
    <w:rsid w:val="00D37C5B"/>
    <w:rsid w:val="00D47EEA"/>
    <w:rsid w:val="00D62566"/>
    <w:rsid w:val="00D90B64"/>
    <w:rsid w:val="00D945C0"/>
    <w:rsid w:val="00D96CF1"/>
    <w:rsid w:val="00DD6539"/>
    <w:rsid w:val="00DE485F"/>
    <w:rsid w:val="00DF25F2"/>
    <w:rsid w:val="00E068B2"/>
    <w:rsid w:val="00E07345"/>
    <w:rsid w:val="00E255B5"/>
    <w:rsid w:val="00E274C2"/>
    <w:rsid w:val="00E44098"/>
    <w:rsid w:val="00E66A63"/>
    <w:rsid w:val="00EA1233"/>
    <w:rsid w:val="00EA3DA4"/>
    <w:rsid w:val="00EF286A"/>
    <w:rsid w:val="00F01E0D"/>
    <w:rsid w:val="00F07E01"/>
    <w:rsid w:val="00F26514"/>
    <w:rsid w:val="00F4749A"/>
    <w:rsid w:val="00F50FDE"/>
    <w:rsid w:val="00F51F9B"/>
    <w:rsid w:val="00F53F48"/>
    <w:rsid w:val="00F54CE1"/>
    <w:rsid w:val="00F677E1"/>
    <w:rsid w:val="00F738AB"/>
    <w:rsid w:val="00F81665"/>
    <w:rsid w:val="00F82390"/>
    <w:rsid w:val="00FA1C17"/>
    <w:rsid w:val="00FA1D36"/>
    <w:rsid w:val="00FA550B"/>
    <w:rsid w:val="00FC4354"/>
    <w:rsid w:val="00FD3982"/>
    <w:rsid w:val="00FF61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C5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9E2C58"/>
    <w:pPr>
      <w:keepNext/>
      <w:keepLines/>
      <w:spacing w:before="480" w:after="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9E2C58"/>
    <w:pPr>
      <w:keepNext/>
      <w:keepLines/>
      <w:spacing w:before="200" w:after="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9E2C58"/>
    <w:pPr>
      <w:keepNext/>
      <w:keepLines/>
      <w:spacing w:before="200" w:after="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E2C58"/>
    <w:rPr>
      <w:rFonts w:ascii="Cambria" w:hAnsi="Cambria" w:cs="Cambria"/>
      <w:b/>
      <w:bCs/>
      <w:color w:val="365F91"/>
      <w:sz w:val="28"/>
      <w:szCs w:val="28"/>
    </w:rPr>
  </w:style>
  <w:style w:type="character" w:customStyle="1" w:styleId="Nadpis2Char">
    <w:name w:val="Nadpis 2 Char"/>
    <w:basedOn w:val="Standardnpsmoodstavce"/>
    <w:link w:val="Nadpis2"/>
    <w:uiPriority w:val="99"/>
    <w:rsid w:val="009E2C58"/>
    <w:rPr>
      <w:rFonts w:ascii="Cambria" w:hAnsi="Cambria" w:cs="Cambria"/>
      <w:b/>
      <w:bCs/>
      <w:color w:val="4F81BD"/>
      <w:sz w:val="26"/>
      <w:szCs w:val="26"/>
    </w:rPr>
  </w:style>
  <w:style w:type="character" w:customStyle="1" w:styleId="Nadpis3Char">
    <w:name w:val="Nadpis 3 Char"/>
    <w:basedOn w:val="Standardnpsmoodstavce"/>
    <w:link w:val="Nadpis3"/>
    <w:uiPriority w:val="99"/>
    <w:rsid w:val="009E2C58"/>
    <w:rPr>
      <w:rFonts w:ascii="Cambria" w:hAnsi="Cambria" w:cs="Cambria"/>
      <w:b/>
      <w:bCs/>
      <w:color w:val="4F81BD"/>
    </w:rPr>
  </w:style>
  <w:style w:type="paragraph" w:styleId="Odstavecseseznamem">
    <w:name w:val="List Paragraph"/>
    <w:basedOn w:val="Normln"/>
    <w:uiPriority w:val="99"/>
    <w:qFormat/>
    <w:rsid w:val="009E2C58"/>
    <w:pPr>
      <w:ind w:left="720"/>
    </w:pPr>
  </w:style>
  <w:style w:type="character" w:styleId="Hypertextovodkaz">
    <w:name w:val="Hyperlink"/>
    <w:basedOn w:val="Standardnpsmoodstavce"/>
    <w:uiPriority w:val="99"/>
    <w:rsid w:val="009E2C58"/>
    <w:rPr>
      <w:rFonts w:ascii="Times New Roman" w:hAnsi="Times New Roman" w:cs="Times New Roman"/>
      <w:color w:val="0000FF"/>
      <w:u w:val="single"/>
    </w:rPr>
  </w:style>
  <w:style w:type="character" w:styleId="Sledovanodkaz">
    <w:name w:val="FollowedHyperlink"/>
    <w:basedOn w:val="Standardnpsmoodstavce"/>
    <w:uiPriority w:val="99"/>
    <w:rsid w:val="009E2C58"/>
    <w:rPr>
      <w:rFonts w:ascii="Times New Roman" w:hAnsi="Times New Roman" w:cs="Times New Roman"/>
      <w:color w:val="800080"/>
      <w:u w:val="single"/>
    </w:rPr>
  </w:style>
  <w:style w:type="paragraph" w:styleId="Textbubliny">
    <w:name w:val="Balloon Text"/>
    <w:basedOn w:val="Normln"/>
    <w:link w:val="TextbublinyChar"/>
    <w:uiPriority w:val="99"/>
    <w:rsid w:val="009E2C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9E2C58"/>
    <w:rPr>
      <w:rFonts w:ascii="Tahoma" w:hAnsi="Tahoma" w:cs="Tahoma"/>
      <w:sz w:val="16"/>
      <w:szCs w:val="16"/>
    </w:rPr>
  </w:style>
  <w:style w:type="character" w:styleId="Siln">
    <w:name w:val="Strong"/>
    <w:basedOn w:val="Standardnpsmoodstavce"/>
    <w:uiPriority w:val="99"/>
    <w:qFormat/>
    <w:rsid w:val="009E2C58"/>
    <w:rPr>
      <w:rFonts w:ascii="Times New Roman" w:hAnsi="Times New Roman" w:cs="Times New Roman"/>
      <w:b/>
      <w:bCs/>
    </w:rPr>
  </w:style>
  <w:style w:type="paragraph" w:styleId="Zhlav">
    <w:name w:val="header"/>
    <w:basedOn w:val="Normln"/>
    <w:link w:val="ZhlavChar"/>
    <w:uiPriority w:val="99"/>
    <w:rsid w:val="009E2C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C58"/>
    <w:rPr>
      <w:rFonts w:ascii="Times New Roman" w:hAnsi="Times New Roman" w:cs="Times New Roman"/>
    </w:rPr>
  </w:style>
  <w:style w:type="paragraph" w:styleId="Zpat">
    <w:name w:val="footer"/>
    <w:basedOn w:val="Normln"/>
    <w:link w:val="ZpatChar"/>
    <w:uiPriority w:val="99"/>
    <w:rsid w:val="009E2C5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C58"/>
    <w:rPr>
      <w:rFonts w:ascii="Times New Roman" w:hAnsi="Times New Roman" w:cs="Times New Roman"/>
    </w:rPr>
  </w:style>
  <w:style w:type="character" w:styleId="Odkaznakoment">
    <w:name w:val="annotation reference"/>
    <w:basedOn w:val="Standardnpsmoodstavce"/>
    <w:uiPriority w:val="99"/>
    <w:rsid w:val="009E2C58"/>
    <w:rPr>
      <w:rFonts w:ascii="Times New Roman" w:hAnsi="Times New Roman" w:cs="Times New Roman"/>
      <w:sz w:val="16"/>
      <w:szCs w:val="16"/>
    </w:rPr>
  </w:style>
  <w:style w:type="paragraph" w:styleId="Textkomente">
    <w:name w:val="annotation text"/>
    <w:basedOn w:val="Normln"/>
    <w:link w:val="TextkomenteChar"/>
    <w:uiPriority w:val="99"/>
    <w:rsid w:val="009E2C58"/>
    <w:pPr>
      <w:spacing w:line="240" w:lineRule="auto"/>
    </w:pPr>
    <w:rPr>
      <w:sz w:val="20"/>
      <w:szCs w:val="20"/>
    </w:rPr>
  </w:style>
  <w:style w:type="character" w:customStyle="1" w:styleId="TextkomenteChar">
    <w:name w:val="Text komentáře Char"/>
    <w:basedOn w:val="Standardnpsmoodstavce"/>
    <w:link w:val="Textkomente"/>
    <w:uiPriority w:val="99"/>
    <w:rsid w:val="009E2C58"/>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9E2C58"/>
    <w:rPr>
      <w:b/>
      <w:bCs/>
    </w:rPr>
  </w:style>
  <w:style w:type="character" w:customStyle="1" w:styleId="PedmtkomenteChar">
    <w:name w:val="Předmět komentáře Char"/>
    <w:basedOn w:val="TextkomenteChar"/>
    <w:link w:val="Pedmtkomente"/>
    <w:uiPriority w:val="99"/>
    <w:rsid w:val="009E2C58"/>
    <w:rPr>
      <w:b/>
      <w:bCs/>
    </w:rPr>
  </w:style>
  <w:style w:type="paragraph" w:styleId="Revize">
    <w:name w:val="Revision"/>
    <w:hidden/>
    <w:uiPriority w:val="99"/>
    <w:semiHidden/>
    <w:rsid w:val="00D90B6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Centra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Centr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07222-0AED-469D-A4AE-E377D656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21137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BES</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Sterly</dc:creator>
  <cp:lastModifiedBy>Roman Sterly</cp:lastModifiedBy>
  <cp:revision>2</cp:revision>
  <dcterms:created xsi:type="dcterms:W3CDTF">2014-04-04T08:31:00Z</dcterms:created>
  <dcterms:modified xsi:type="dcterms:W3CDTF">2014-04-04T08:31:00Z</dcterms:modified>
</cp:coreProperties>
</file>